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46" w:rsidRDefault="000A0FAE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332740</wp:posOffset>
                </wp:positionV>
                <wp:extent cx="7139940" cy="10357485"/>
                <wp:effectExtent l="0" t="0" r="0" b="0"/>
                <wp:wrapNone/>
                <wp:docPr id="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9940" cy="10357485"/>
                          <a:chOff x="660" y="524"/>
                          <a:chExt cx="11244" cy="16311"/>
                        </a:xfrm>
                      </wpg:grpSpPr>
                      <wps:wsp>
                        <wps:cNvPr id="7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60" y="525"/>
                            <a:ext cx="11240" cy="1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646" w:rsidRDefault="000A0FA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3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134225" cy="10353675"/>
                                    <wp:effectExtent l="0" t="0" r="9525" b="9525"/>
                                    <wp:docPr id="11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34225" cy="10353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77646" w:rsidRDefault="0097764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37" y="895"/>
                            <a:ext cx="246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646" w:rsidRDefault="000A0FA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71625" cy="333375"/>
                                    <wp:effectExtent l="0" t="0" r="9525" b="9525"/>
                                    <wp:docPr id="10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162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77646" w:rsidRDefault="0097764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23" y="1203"/>
                            <a:ext cx="396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646" w:rsidRDefault="000A0FA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514600" cy="657225"/>
                                    <wp:effectExtent l="0" t="0" r="0" b="9525"/>
                                    <wp:docPr id="9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77646" w:rsidRDefault="0097764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pt;margin-top:26.2pt;width:562.2pt;height:815.55pt;z-index:-251662848;mso-position-horizontal-relative:page;mso-position-vertical-relative:page" coordorigin="660,524" coordsize="11244,1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" o:allowincell="f">
                <v:rect id="Rectangle 3" o:spid="_x0000_s1027" style="position:absolute;left:660;top:525;width:11240;height:16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977646" w:rsidRDefault="000A0FAE">
                        <w:pPr>
                          <w:widowControl/>
                          <w:autoSpaceDE/>
                          <w:autoSpaceDN/>
                          <w:adjustRightInd/>
                          <w:spacing w:line="163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134225" cy="10353675"/>
                              <wp:effectExtent l="0" t="0" r="9525" b="9525"/>
                              <wp:docPr id="1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34225" cy="10353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7646" w:rsidRDefault="00977646"/>
                    </w:txbxContent>
                  </v:textbox>
                </v:rect>
                <v:rect id="Rectangle 4" o:spid="_x0000_s1028" style="position:absolute;left:1437;top:895;width:24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977646" w:rsidRDefault="000A0FAE">
                        <w:pPr>
                          <w:widowControl/>
                          <w:autoSpaceDE/>
                          <w:autoSpaceDN/>
                          <w:adjustRightInd/>
                          <w:spacing w:line="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71625" cy="333375"/>
                              <wp:effectExtent l="0" t="0" r="9525" b="9525"/>
                              <wp:docPr id="10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1625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7646" w:rsidRDefault="00977646"/>
                    </w:txbxContent>
                  </v:textbox>
                </v:rect>
                <v:rect id="_x0000_s1029" style="position:absolute;left:6823;top:1203;width:396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977646" w:rsidRDefault="000A0FAE">
                        <w:pPr>
                          <w:widowControl/>
                          <w:autoSpaceDE/>
                          <w:autoSpaceDN/>
                          <w:adjustRightInd/>
                          <w:spacing w:line="1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14600" cy="657225"/>
                              <wp:effectExtent l="0" t="0" r="0" b="9525"/>
                              <wp:docPr id="9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7646" w:rsidRDefault="00977646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977646" w:rsidRDefault="0097764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977646" w:rsidRDefault="00977646">
      <w:pPr>
        <w:pStyle w:val="BodyText"/>
        <w:kinsoku w:val="0"/>
        <w:overflowPunct w:val="0"/>
        <w:spacing w:line="833" w:lineRule="exact"/>
        <w:ind w:left="118" w:firstLine="0"/>
        <w:rPr>
          <w:rFonts w:ascii="Calibri Light" w:hAnsi="Calibri Light" w:cs="Calibri Light"/>
          <w:color w:val="000000"/>
          <w:sz w:val="72"/>
          <w:szCs w:val="72"/>
        </w:rPr>
      </w:pPr>
      <w:r>
        <w:rPr>
          <w:rFonts w:ascii="Calibri Light" w:hAnsi="Calibri Light" w:cs="Calibri Light"/>
          <w:color w:val="2D74B5"/>
          <w:spacing w:val="-6"/>
          <w:sz w:val="72"/>
          <w:szCs w:val="72"/>
        </w:rPr>
        <w:t>O</w:t>
      </w:r>
      <w:r>
        <w:rPr>
          <w:rFonts w:ascii="Calibri Light" w:hAnsi="Calibri Light" w:cs="Calibri Light"/>
          <w:color w:val="2D74B5"/>
          <w:spacing w:val="-7"/>
          <w:sz w:val="72"/>
          <w:szCs w:val="72"/>
        </w:rPr>
        <w:t>v</w:t>
      </w:r>
      <w:r>
        <w:rPr>
          <w:rFonts w:ascii="Calibri Light" w:hAnsi="Calibri Light" w:cs="Calibri Light"/>
          <w:color w:val="2D74B5"/>
          <w:spacing w:val="-6"/>
          <w:sz w:val="72"/>
          <w:szCs w:val="72"/>
        </w:rPr>
        <w:t>e</w:t>
      </w:r>
      <w:r>
        <w:rPr>
          <w:rFonts w:ascii="Calibri Light" w:hAnsi="Calibri Light" w:cs="Calibri Light"/>
          <w:color w:val="2D74B5"/>
          <w:spacing w:val="-7"/>
          <w:sz w:val="72"/>
          <w:szCs w:val="72"/>
        </w:rPr>
        <w:t>rvi</w:t>
      </w:r>
      <w:r>
        <w:rPr>
          <w:rFonts w:ascii="Calibri Light" w:hAnsi="Calibri Light" w:cs="Calibri Light"/>
          <w:color w:val="2D74B5"/>
          <w:spacing w:val="-6"/>
          <w:sz w:val="72"/>
          <w:szCs w:val="72"/>
        </w:rPr>
        <w:t>e</w:t>
      </w:r>
      <w:r>
        <w:rPr>
          <w:rFonts w:ascii="Calibri Light" w:hAnsi="Calibri Light" w:cs="Calibri Light"/>
          <w:color w:val="2D74B5"/>
          <w:spacing w:val="-7"/>
          <w:sz w:val="72"/>
          <w:szCs w:val="72"/>
        </w:rPr>
        <w:t>w</w:t>
      </w:r>
      <w:r>
        <w:rPr>
          <w:rFonts w:ascii="Calibri Light" w:hAnsi="Calibri Light" w:cs="Calibri Light"/>
          <w:color w:val="2D74B5"/>
          <w:spacing w:val="-20"/>
          <w:sz w:val="72"/>
          <w:szCs w:val="72"/>
        </w:rPr>
        <w:t xml:space="preserve"> </w:t>
      </w:r>
      <w:r>
        <w:rPr>
          <w:rFonts w:ascii="Calibri Light" w:hAnsi="Calibri Light" w:cs="Calibri Light"/>
          <w:color w:val="2D74B5"/>
          <w:spacing w:val="-4"/>
          <w:sz w:val="72"/>
          <w:szCs w:val="72"/>
        </w:rPr>
        <w:t>o</w:t>
      </w:r>
      <w:r>
        <w:rPr>
          <w:rFonts w:ascii="Calibri Light" w:hAnsi="Calibri Light" w:cs="Calibri Light"/>
          <w:color w:val="2D74B5"/>
          <w:spacing w:val="-5"/>
          <w:sz w:val="72"/>
          <w:szCs w:val="72"/>
        </w:rPr>
        <w:t>f</w:t>
      </w:r>
      <w:r>
        <w:rPr>
          <w:rFonts w:ascii="Calibri Light" w:hAnsi="Calibri Light" w:cs="Calibri Light"/>
          <w:color w:val="2D74B5"/>
          <w:spacing w:val="-19"/>
          <w:sz w:val="72"/>
          <w:szCs w:val="72"/>
        </w:rPr>
        <w:t xml:space="preserve"> </w:t>
      </w:r>
      <w:r>
        <w:rPr>
          <w:rFonts w:ascii="Calibri Light" w:hAnsi="Calibri Light" w:cs="Calibri Light"/>
          <w:color w:val="2D74B5"/>
          <w:spacing w:val="-7"/>
          <w:sz w:val="72"/>
          <w:szCs w:val="72"/>
        </w:rPr>
        <w:t>S</w:t>
      </w:r>
      <w:r>
        <w:rPr>
          <w:rFonts w:ascii="Calibri Light" w:hAnsi="Calibri Light" w:cs="Calibri Light"/>
          <w:color w:val="2D74B5"/>
          <w:spacing w:val="-6"/>
          <w:sz w:val="72"/>
          <w:szCs w:val="72"/>
        </w:rPr>
        <w:t>c</w:t>
      </w:r>
      <w:r>
        <w:rPr>
          <w:rFonts w:ascii="Calibri Light" w:hAnsi="Calibri Light" w:cs="Calibri Light"/>
          <w:color w:val="2D74B5"/>
          <w:spacing w:val="-7"/>
          <w:sz w:val="72"/>
          <w:szCs w:val="72"/>
        </w:rPr>
        <w:t>h</w:t>
      </w:r>
      <w:r>
        <w:rPr>
          <w:rFonts w:ascii="Calibri Light" w:hAnsi="Calibri Light" w:cs="Calibri Light"/>
          <w:color w:val="2D74B5"/>
          <w:spacing w:val="-6"/>
          <w:sz w:val="72"/>
          <w:szCs w:val="72"/>
        </w:rPr>
        <w:t>oo</w:t>
      </w:r>
      <w:r>
        <w:rPr>
          <w:rFonts w:ascii="Calibri Light" w:hAnsi="Calibri Light" w:cs="Calibri Light"/>
          <w:color w:val="2D74B5"/>
          <w:spacing w:val="-7"/>
          <w:sz w:val="72"/>
          <w:szCs w:val="72"/>
        </w:rPr>
        <w:t>l</w:t>
      </w:r>
      <w:r>
        <w:rPr>
          <w:rFonts w:ascii="Calibri Light" w:hAnsi="Calibri Light" w:cs="Calibri Light"/>
          <w:color w:val="2D74B5"/>
          <w:spacing w:val="-18"/>
          <w:sz w:val="72"/>
          <w:szCs w:val="72"/>
        </w:rPr>
        <w:t xml:space="preserve"> </w:t>
      </w:r>
      <w:r>
        <w:rPr>
          <w:rFonts w:ascii="Calibri Light" w:hAnsi="Calibri Light" w:cs="Calibri Light"/>
          <w:color w:val="2D74B5"/>
          <w:spacing w:val="-6"/>
          <w:sz w:val="72"/>
          <w:szCs w:val="72"/>
        </w:rPr>
        <w:t>Finan</w:t>
      </w:r>
      <w:r>
        <w:rPr>
          <w:rFonts w:ascii="Calibri Light" w:hAnsi="Calibri Light" w:cs="Calibri Light"/>
          <w:color w:val="2D74B5"/>
          <w:spacing w:val="-5"/>
          <w:sz w:val="72"/>
          <w:szCs w:val="72"/>
        </w:rPr>
        <w:t>c</w:t>
      </w:r>
      <w:r>
        <w:rPr>
          <w:rFonts w:ascii="Calibri Light" w:hAnsi="Calibri Light" w:cs="Calibri Light"/>
          <w:color w:val="2D74B5"/>
          <w:spacing w:val="-6"/>
          <w:sz w:val="72"/>
          <w:szCs w:val="72"/>
        </w:rPr>
        <w:t>ial</w:t>
      </w:r>
    </w:p>
    <w:p w:rsidR="00977646" w:rsidRDefault="00977646">
      <w:pPr>
        <w:pStyle w:val="BodyText"/>
        <w:kinsoku w:val="0"/>
        <w:overflowPunct w:val="0"/>
        <w:spacing w:before="2"/>
        <w:ind w:left="118" w:firstLine="0"/>
        <w:rPr>
          <w:rFonts w:ascii="Calibri Light" w:hAnsi="Calibri Light" w:cs="Calibri Light"/>
          <w:color w:val="000000"/>
          <w:sz w:val="72"/>
          <w:szCs w:val="72"/>
        </w:rPr>
      </w:pPr>
      <w:r>
        <w:rPr>
          <w:rFonts w:ascii="Calibri Light" w:hAnsi="Calibri Light" w:cs="Calibri Light"/>
          <w:color w:val="2D74B5"/>
          <w:spacing w:val="-5"/>
          <w:sz w:val="72"/>
          <w:szCs w:val="72"/>
        </w:rPr>
        <w:t>He</w:t>
      </w:r>
      <w:r>
        <w:rPr>
          <w:rFonts w:ascii="Calibri Light" w:hAnsi="Calibri Light" w:cs="Calibri Light"/>
          <w:color w:val="2D74B5"/>
          <w:spacing w:val="-6"/>
          <w:sz w:val="72"/>
          <w:szCs w:val="72"/>
        </w:rPr>
        <w:t>alth</w:t>
      </w:r>
      <w:r>
        <w:rPr>
          <w:rFonts w:ascii="Calibri Light" w:hAnsi="Calibri Light" w:cs="Calibri Light"/>
          <w:color w:val="2D74B5"/>
          <w:spacing w:val="-26"/>
          <w:sz w:val="72"/>
          <w:szCs w:val="72"/>
        </w:rPr>
        <w:t xml:space="preserve"> </w:t>
      </w:r>
      <w:r>
        <w:rPr>
          <w:rFonts w:ascii="Calibri Light" w:hAnsi="Calibri Light" w:cs="Calibri Light"/>
          <w:color w:val="2D74B5"/>
          <w:spacing w:val="-6"/>
          <w:sz w:val="72"/>
          <w:szCs w:val="72"/>
        </w:rPr>
        <w:t>C</w:t>
      </w:r>
      <w:r>
        <w:rPr>
          <w:rFonts w:ascii="Calibri Light" w:hAnsi="Calibri Light" w:cs="Calibri Light"/>
          <w:color w:val="2D74B5"/>
          <w:spacing w:val="-7"/>
          <w:sz w:val="72"/>
          <w:szCs w:val="72"/>
        </w:rPr>
        <w:t>h</w:t>
      </w:r>
      <w:r>
        <w:rPr>
          <w:rFonts w:ascii="Calibri Light" w:hAnsi="Calibri Light" w:cs="Calibri Light"/>
          <w:color w:val="2D74B5"/>
          <w:spacing w:val="-6"/>
          <w:sz w:val="72"/>
          <w:szCs w:val="72"/>
        </w:rPr>
        <w:t>ec</w:t>
      </w:r>
      <w:r>
        <w:rPr>
          <w:rFonts w:ascii="Calibri Light" w:hAnsi="Calibri Light" w:cs="Calibri Light"/>
          <w:color w:val="2D74B5"/>
          <w:spacing w:val="-7"/>
          <w:sz w:val="72"/>
          <w:szCs w:val="72"/>
        </w:rPr>
        <w:t>ks</w:t>
      </w:r>
    </w:p>
    <w:p w:rsidR="00977646" w:rsidRDefault="00977646">
      <w:pPr>
        <w:pStyle w:val="BodyText"/>
        <w:kinsoku w:val="0"/>
        <w:overflowPunct w:val="0"/>
        <w:spacing w:before="10"/>
        <w:ind w:left="0" w:firstLine="0"/>
        <w:rPr>
          <w:rFonts w:ascii="Calibri Light" w:hAnsi="Calibri Light" w:cs="Calibri Light"/>
          <w:sz w:val="62"/>
          <w:szCs w:val="62"/>
        </w:rPr>
      </w:pPr>
    </w:p>
    <w:p w:rsidR="00977646" w:rsidRDefault="00977646">
      <w:pPr>
        <w:pStyle w:val="BodyText"/>
        <w:kinsoku w:val="0"/>
        <w:overflowPunct w:val="0"/>
        <w:ind w:left="118" w:firstLine="0"/>
        <w:rPr>
          <w:color w:val="000000"/>
          <w:sz w:val="52"/>
          <w:szCs w:val="52"/>
        </w:rPr>
      </w:pPr>
      <w:r>
        <w:rPr>
          <w:color w:val="2D74B5"/>
          <w:spacing w:val="-1"/>
          <w:sz w:val="52"/>
          <w:szCs w:val="52"/>
        </w:rPr>
        <w:t>Summary</w:t>
      </w:r>
      <w:r>
        <w:rPr>
          <w:color w:val="2D74B5"/>
          <w:sz w:val="52"/>
          <w:szCs w:val="52"/>
        </w:rPr>
        <w:t xml:space="preserve"> </w:t>
      </w:r>
      <w:r>
        <w:rPr>
          <w:color w:val="2D74B5"/>
          <w:spacing w:val="-2"/>
          <w:sz w:val="52"/>
          <w:szCs w:val="52"/>
        </w:rPr>
        <w:t>for</w:t>
      </w:r>
      <w:r>
        <w:rPr>
          <w:color w:val="2D74B5"/>
          <w:sz w:val="52"/>
          <w:szCs w:val="52"/>
        </w:rPr>
        <w:t xml:space="preserve"> </w:t>
      </w:r>
      <w:r>
        <w:rPr>
          <w:color w:val="2D74B5"/>
          <w:spacing w:val="-1"/>
          <w:sz w:val="52"/>
          <w:szCs w:val="52"/>
        </w:rPr>
        <w:t>Wiltshire</w:t>
      </w:r>
      <w:r>
        <w:rPr>
          <w:color w:val="2D74B5"/>
          <w:sz w:val="52"/>
          <w:szCs w:val="52"/>
        </w:rPr>
        <w:t xml:space="preserve"> </w:t>
      </w:r>
      <w:r>
        <w:rPr>
          <w:color w:val="2D74B5"/>
          <w:spacing w:val="-1"/>
          <w:sz w:val="52"/>
          <w:szCs w:val="52"/>
        </w:rPr>
        <w:t>Schools</w:t>
      </w: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spacing w:before="173"/>
        <w:ind w:left="5555" w:firstLine="0"/>
        <w:rPr>
          <w:color w:val="000000"/>
          <w:sz w:val="28"/>
          <w:szCs w:val="28"/>
        </w:rPr>
      </w:pPr>
      <w:r>
        <w:rPr>
          <w:color w:val="11127D"/>
          <w:spacing w:val="-1"/>
          <w:sz w:val="28"/>
          <w:szCs w:val="28"/>
        </w:rPr>
        <w:t>Issue</w:t>
      </w:r>
      <w:r>
        <w:rPr>
          <w:color w:val="11127D"/>
          <w:spacing w:val="-2"/>
          <w:sz w:val="28"/>
          <w:szCs w:val="28"/>
        </w:rPr>
        <w:t xml:space="preserve"> </w:t>
      </w:r>
      <w:r>
        <w:rPr>
          <w:color w:val="11127D"/>
          <w:spacing w:val="-1"/>
          <w:sz w:val="28"/>
          <w:szCs w:val="28"/>
        </w:rPr>
        <w:t>Date:</w:t>
      </w:r>
      <w:r>
        <w:rPr>
          <w:color w:val="11127D"/>
          <w:spacing w:val="60"/>
          <w:sz w:val="28"/>
          <w:szCs w:val="28"/>
        </w:rPr>
        <w:t xml:space="preserve"> </w:t>
      </w:r>
      <w:r>
        <w:rPr>
          <w:color w:val="11127D"/>
          <w:sz w:val="28"/>
          <w:szCs w:val="28"/>
        </w:rPr>
        <w:t>25</w:t>
      </w:r>
      <w:r>
        <w:rPr>
          <w:color w:val="11127D"/>
          <w:spacing w:val="-1"/>
          <w:sz w:val="28"/>
          <w:szCs w:val="28"/>
        </w:rPr>
        <w:t xml:space="preserve"> September</w:t>
      </w:r>
      <w:r>
        <w:rPr>
          <w:color w:val="11127D"/>
          <w:spacing w:val="-2"/>
          <w:sz w:val="28"/>
          <w:szCs w:val="28"/>
        </w:rPr>
        <w:t xml:space="preserve"> </w:t>
      </w:r>
      <w:r>
        <w:rPr>
          <w:color w:val="11127D"/>
          <w:spacing w:val="-1"/>
          <w:sz w:val="28"/>
          <w:szCs w:val="28"/>
        </w:rPr>
        <w:t>2017</w:t>
      </w:r>
    </w:p>
    <w:p w:rsidR="00977646" w:rsidRDefault="00977646">
      <w:pPr>
        <w:pStyle w:val="BodyText"/>
        <w:kinsoku w:val="0"/>
        <w:overflowPunct w:val="0"/>
        <w:ind w:left="0" w:firstLine="0"/>
        <w:rPr>
          <w:sz w:val="28"/>
          <w:szCs w:val="28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8"/>
          <w:szCs w:val="28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977646" w:rsidRDefault="00977646">
      <w:pPr>
        <w:pStyle w:val="BodyText"/>
        <w:kinsoku w:val="0"/>
        <w:overflowPunct w:val="0"/>
        <w:ind w:left="144" w:firstLine="0"/>
        <w:rPr>
          <w:color w:val="000000"/>
          <w:sz w:val="44"/>
          <w:szCs w:val="44"/>
        </w:rPr>
      </w:pPr>
      <w:r>
        <w:rPr>
          <w:color w:val="11127D"/>
          <w:sz w:val="44"/>
          <w:szCs w:val="44"/>
        </w:rPr>
        <w:t>Working</w:t>
      </w:r>
      <w:r>
        <w:rPr>
          <w:color w:val="11127D"/>
          <w:spacing w:val="-18"/>
          <w:sz w:val="44"/>
          <w:szCs w:val="44"/>
        </w:rPr>
        <w:t xml:space="preserve"> </w:t>
      </w:r>
      <w:r>
        <w:rPr>
          <w:color w:val="11127D"/>
          <w:sz w:val="44"/>
          <w:szCs w:val="44"/>
        </w:rPr>
        <w:t>in</w:t>
      </w:r>
      <w:r>
        <w:rPr>
          <w:color w:val="11127D"/>
          <w:spacing w:val="-14"/>
          <w:sz w:val="44"/>
          <w:szCs w:val="44"/>
        </w:rPr>
        <w:t xml:space="preserve"> </w:t>
      </w:r>
      <w:r>
        <w:rPr>
          <w:color w:val="11127D"/>
          <w:sz w:val="44"/>
          <w:szCs w:val="44"/>
        </w:rPr>
        <w:t>Partnership</w:t>
      </w:r>
      <w:r>
        <w:rPr>
          <w:color w:val="11127D"/>
          <w:spacing w:val="-12"/>
          <w:sz w:val="44"/>
          <w:szCs w:val="44"/>
        </w:rPr>
        <w:t xml:space="preserve"> </w:t>
      </w:r>
      <w:r>
        <w:rPr>
          <w:color w:val="11127D"/>
          <w:spacing w:val="-1"/>
          <w:sz w:val="44"/>
          <w:szCs w:val="44"/>
        </w:rPr>
        <w:t>to</w:t>
      </w:r>
      <w:r>
        <w:rPr>
          <w:color w:val="11127D"/>
          <w:spacing w:val="-13"/>
          <w:sz w:val="44"/>
          <w:szCs w:val="44"/>
        </w:rPr>
        <w:t xml:space="preserve"> </w:t>
      </w:r>
      <w:r>
        <w:rPr>
          <w:color w:val="11127D"/>
          <w:spacing w:val="-1"/>
          <w:sz w:val="44"/>
          <w:szCs w:val="44"/>
        </w:rPr>
        <w:t>Deliver</w:t>
      </w:r>
      <w:r>
        <w:rPr>
          <w:color w:val="11127D"/>
          <w:spacing w:val="-12"/>
          <w:sz w:val="44"/>
          <w:szCs w:val="44"/>
        </w:rPr>
        <w:t xml:space="preserve"> </w:t>
      </w:r>
      <w:r>
        <w:rPr>
          <w:color w:val="11127D"/>
          <w:sz w:val="44"/>
          <w:szCs w:val="44"/>
        </w:rPr>
        <w:t>Audit</w:t>
      </w:r>
      <w:r>
        <w:rPr>
          <w:color w:val="11127D"/>
          <w:spacing w:val="-10"/>
          <w:sz w:val="44"/>
          <w:szCs w:val="44"/>
        </w:rPr>
        <w:t xml:space="preserve"> </w:t>
      </w:r>
      <w:r>
        <w:rPr>
          <w:color w:val="11127D"/>
          <w:spacing w:val="-1"/>
          <w:sz w:val="44"/>
          <w:szCs w:val="44"/>
        </w:rPr>
        <w:t>Excellence</w:t>
      </w:r>
    </w:p>
    <w:p w:rsidR="00977646" w:rsidRDefault="00977646">
      <w:pPr>
        <w:pStyle w:val="BodyText"/>
        <w:kinsoku w:val="0"/>
        <w:overflowPunct w:val="0"/>
        <w:ind w:left="144" w:firstLine="0"/>
        <w:rPr>
          <w:color w:val="000000"/>
          <w:sz w:val="44"/>
          <w:szCs w:val="44"/>
        </w:rPr>
        <w:sectPr w:rsidR="00977646">
          <w:type w:val="continuous"/>
          <w:pgSz w:w="11910" w:h="16840"/>
          <w:pgMar w:top="1580" w:right="1300" w:bottom="280" w:left="1320" w:header="720" w:footer="720" w:gutter="0"/>
          <w:cols w:space="720"/>
          <w:noEndnote/>
        </w:sectPr>
      </w:pPr>
    </w:p>
    <w:p w:rsidR="00977646" w:rsidRDefault="00977646">
      <w:pPr>
        <w:pStyle w:val="Heading1"/>
        <w:tabs>
          <w:tab w:val="left" w:pos="9199"/>
        </w:tabs>
        <w:kinsoku w:val="0"/>
        <w:overflowPunct w:val="0"/>
        <w:spacing w:line="483" w:lineRule="exact"/>
        <w:rPr>
          <w:color w:val="000000"/>
        </w:rPr>
      </w:pPr>
      <w:r w:rsidRPr="00646284">
        <w:rPr>
          <w:color w:val="FFFFFF"/>
          <w:spacing w:val="17"/>
          <w:highlight w:val="darkBlue"/>
        </w:rPr>
        <w:lastRenderedPageBreak/>
        <w:t xml:space="preserve"> </w:t>
      </w:r>
      <w:r w:rsidRPr="00646284">
        <w:rPr>
          <w:color w:val="FFFFFF"/>
          <w:spacing w:val="-1"/>
          <w:highlight w:val="darkBlue"/>
        </w:rPr>
        <w:t>Executive Summary</w:t>
      </w:r>
      <w:r w:rsidRPr="00646284">
        <w:rPr>
          <w:color w:val="FFFFFF"/>
          <w:highlight w:val="darkBlue"/>
        </w:rPr>
        <w:t xml:space="preserve"> </w:t>
      </w:r>
      <w:r w:rsidRPr="00646284">
        <w:rPr>
          <w:color w:val="FFFFFF"/>
          <w:highlight w:val="darkBlue"/>
        </w:rPr>
        <w:tab/>
      </w:r>
    </w:p>
    <w:p w:rsidR="00977646" w:rsidRDefault="00977646">
      <w:pPr>
        <w:pStyle w:val="BodyText"/>
        <w:kinsoku w:val="0"/>
        <w:overflowPunct w:val="0"/>
        <w:spacing w:before="6"/>
        <w:ind w:left="0" w:firstLine="0"/>
        <w:rPr>
          <w:rFonts w:ascii="Calibri Light" w:hAnsi="Calibri Light" w:cs="Calibri Light"/>
          <w:sz w:val="28"/>
          <w:szCs w:val="28"/>
        </w:rPr>
      </w:pPr>
    </w:p>
    <w:p w:rsidR="00977646" w:rsidRDefault="000A0FAE">
      <w:pPr>
        <w:pStyle w:val="BodyText"/>
        <w:kinsoku w:val="0"/>
        <w:overflowPunct w:val="0"/>
        <w:spacing w:line="200" w:lineRule="atLeast"/>
        <w:ind w:left="108"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31510" cy="3317875"/>
                <wp:effectExtent l="9525" t="9525" r="2540" b="6350"/>
                <wp:docPr id="5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317875"/>
                          <a:chOff x="0" y="0"/>
                          <a:chExt cx="9026" cy="5225"/>
                        </a:xfrm>
                      </wpg:grpSpPr>
                      <wps:wsp>
                        <wps:cNvPr id="60" name="Freeform 9"/>
                        <wps:cNvSpPr>
                          <a:spLocks/>
                        </wps:cNvSpPr>
                        <wps:spPr bwMode="auto">
                          <a:xfrm>
                            <a:off x="29" y="20"/>
                            <a:ext cx="8963" cy="428"/>
                          </a:xfrm>
                          <a:custGeom>
                            <a:avLst/>
                            <a:gdLst>
                              <a:gd name="T0" fmla="*/ 0 w 8963"/>
                              <a:gd name="T1" fmla="*/ 427 h 428"/>
                              <a:gd name="T2" fmla="*/ 8963 w 8963"/>
                              <a:gd name="T3" fmla="*/ 427 h 428"/>
                              <a:gd name="T4" fmla="*/ 8963 w 8963"/>
                              <a:gd name="T5" fmla="*/ 0 h 428"/>
                              <a:gd name="T6" fmla="*/ 0 w 8963"/>
                              <a:gd name="T7" fmla="*/ 0 h 428"/>
                              <a:gd name="T8" fmla="*/ 0 w 8963"/>
                              <a:gd name="T9" fmla="*/ 42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63" h="428">
                                <a:moveTo>
                                  <a:pt x="0" y="427"/>
                                </a:moveTo>
                                <a:lnTo>
                                  <a:pt x="8963" y="427"/>
                                </a:lnTo>
                                <a:lnTo>
                                  <a:pt x="8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0"/>
                        <wps:cNvSpPr>
                          <a:spLocks/>
                        </wps:cNvSpPr>
                        <wps:spPr bwMode="auto">
                          <a:xfrm>
                            <a:off x="128" y="56"/>
                            <a:ext cx="8767" cy="356"/>
                          </a:xfrm>
                          <a:custGeom>
                            <a:avLst/>
                            <a:gdLst>
                              <a:gd name="T0" fmla="*/ 0 w 8767"/>
                              <a:gd name="T1" fmla="*/ 355 h 356"/>
                              <a:gd name="T2" fmla="*/ 8766 w 8767"/>
                              <a:gd name="T3" fmla="*/ 355 h 356"/>
                              <a:gd name="T4" fmla="*/ 8766 w 8767"/>
                              <a:gd name="T5" fmla="*/ 0 h 356"/>
                              <a:gd name="T6" fmla="*/ 0 w 8767"/>
                              <a:gd name="T7" fmla="*/ 0 h 356"/>
                              <a:gd name="T8" fmla="*/ 0 w 8767"/>
                              <a:gd name="T9" fmla="*/ 355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67" h="356">
                                <a:moveTo>
                                  <a:pt x="0" y="355"/>
                                </a:moveTo>
                                <a:lnTo>
                                  <a:pt x="8766" y="355"/>
                                </a:lnTo>
                                <a:lnTo>
                                  <a:pt x="8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004" cy="20"/>
                          </a:xfrm>
                          <a:custGeom>
                            <a:avLst/>
                            <a:gdLst>
                              <a:gd name="T0" fmla="*/ 0 w 9004"/>
                              <a:gd name="T1" fmla="*/ 0 h 20"/>
                              <a:gd name="T2" fmla="*/ 9003 w 90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4" h="20">
                                <a:moveTo>
                                  <a:pt x="0" y="0"/>
                                </a:moveTo>
                                <a:lnTo>
                                  <a:pt x="900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ACCA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0" cy="51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85"/>
                              <a:gd name="T2" fmla="*/ 0 w 20"/>
                              <a:gd name="T3" fmla="*/ 5184 h 5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85">
                                <a:moveTo>
                                  <a:pt x="0" y="0"/>
                                </a:moveTo>
                                <a:lnTo>
                                  <a:pt x="0" y="518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ACCA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"/>
                        <wps:cNvSpPr>
                          <a:spLocks/>
                        </wps:cNvSpPr>
                        <wps:spPr bwMode="auto">
                          <a:xfrm>
                            <a:off x="9004" y="20"/>
                            <a:ext cx="20" cy="51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85"/>
                              <a:gd name="T2" fmla="*/ 0 w 20"/>
                              <a:gd name="T3" fmla="*/ 5184 h 5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85">
                                <a:moveTo>
                                  <a:pt x="0" y="0"/>
                                </a:moveTo>
                                <a:lnTo>
                                  <a:pt x="0" y="518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ACCA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"/>
                        <wps:cNvSpPr>
                          <a:spLocks/>
                        </wps:cNvSpPr>
                        <wps:spPr bwMode="auto">
                          <a:xfrm>
                            <a:off x="10" y="457"/>
                            <a:ext cx="9004" cy="20"/>
                          </a:xfrm>
                          <a:custGeom>
                            <a:avLst/>
                            <a:gdLst>
                              <a:gd name="T0" fmla="*/ 0 w 9004"/>
                              <a:gd name="T1" fmla="*/ 0 h 20"/>
                              <a:gd name="T2" fmla="*/ 9003 w 90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4" h="20">
                                <a:moveTo>
                                  <a:pt x="0" y="0"/>
                                </a:moveTo>
                                <a:lnTo>
                                  <a:pt x="900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ACCA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"/>
                        <wps:cNvSpPr>
                          <a:spLocks/>
                        </wps:cNvSpPr>
                        <wps:spPr bwMode="auto">
                          <a:xfrm>
                            <a:off x="10" y="5214"/>
                            <a:ext cx="9004" cy="20"/>
                          </a:xfrm>
                          <a:custGeom>
                            <a:avLst/>
                            <a:gdLst>
                              <a:gd name="T0" fmla="*/ 0 w 9004"/>
                              <a:gd name="T1" fmla="*/ 0 h 20"/>
                              <a:gd name="T2" fmla="*/ 9003 w 90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4" h="20">
                                <a:moveTo>
                                  <a:pt x="0" y="0"/>
                                </a:moveTo>
                                <a:lnTo>
                                  <a:pt x="900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ACCA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1"/>
                            <a:ext cx="8985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646" w:rsidRDefault="00977646">
                              <w:pPr>
                                <w:pStyle w:val="BodyText"/>
                                <w:kinsoku w:val="0"/>
                                <w:overflowPunct w:val="0"/>
                                <w:spacing w:before="67"/>
                                <w:ind w:left="107" w:firstLine="0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11127D"/>
                                  <w:sz w:val="26"/>
                                  <w:szCs w:val="26"/>
                                </w:rPr>
                                <w:t>Overview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457"/>
                            <a:ext cx="8985" cy="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646" w:rsidRDefault="00977646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rFonts w:ascii="Calibri Light" w:hAnsi="Calibri Light" w:cs="Calibri Light"/>
                                  <w:sz w:val="23"/>
                                  <w:szCs w:val="23"/>
                                </w:rPr>
                              </w:pPr>
                            </w:p>
                            <w:p w:rsidR="00977646" w:rsidRDefault="00977646">
                              <w:pPr>
                                <w:pStyle w:val="BodyText"/>
                                <w:kinsoku w:val="0"/>
                                <w:overflowPunct w:val="0"/>
                                <w:spacing w:line="259" w:lineRule="auto"/>
                                <w:ind w:left="107" w:right="1261" w:firstLine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Schools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self-assess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their </w:t>
                              </w:r>
                              <w:r>
                                <w:rPr>
                                  <w:spacing w:val="-1"/>
                                </w:rPr>
                                <w:t>financial controls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against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25 </w:t>
                              </w:r>
                              <w:r>
                                <w:rPr>
                                  <w:spacing w:val="-1"/>
                                </w:rPr>
                                <w:t>questions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covering four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areas</w:t>
                              </w:r>
                              <w:r>
                                <w:t xml:space="preserve"> of</w:t>
                              </w:r>
                              <w:r>
                                <w:rPr>
                                  <w:spacing w:val="7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responsibility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set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out in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the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Schools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Financial Value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Standard (SFVS):</w:t>
                              </w:r>
                            </w:p>
                            <w:p w:rsidR="00977646" w:rsidRDefault="00977646">
                              <w:pPr>
                                <w:pStyle w:val="BodyText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932"/>
                                </w:tabs>
                                <w:kinsoku w:val="0"/>
                                <w:overflowPunct w:val="0"/>
                                <w:spacing w:before="158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governance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 staff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arrangements</w:t>
                              </w:r>
                            </w:p>
                            <w:p w:rsidR="00977646" w:rsidRDefault="00977646">
                              <w:pPr>
                                <w:pStyle w:val="BodyText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932"/>
                                </w:tabs>
                                <w:kinsoku w:val="0"/>
                                <w:overflowPunct w:val="0"/>
                                <w:spacing w:before="22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budget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setting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(which </w:t>
                              </w:r>
                              <w:r>
                                <w:rPr>
                                  <w:spacing w:val="-2"/>
                                </w:rPr>
                                <w:t>the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Local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Authority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(LA)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have</w:t>
                              </w:r>
                              <w:r>
                                <w:t xml:space="preserve"> 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monitoring role)</w:t>
                              </w:r>
                            </w:p>
                            <w:p w:rsidR="00977646" w:rsidRDefault="00977646">
                              <w:pPr>
                                <w:pStyle w:val="BodyText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932"/>
                                </w:tabs>
                                <w:kinsoku w:val="0"/>
                                <w:overflowPunct w:val="0"/>
                                <w:spacing w:before="19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seeking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value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money;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</w:p>
                            <w:p w:rsidR="00977646" w:rsidRDefault="00977646">
                              <w:pPr>
                                <w:pStyle w:val="BodyText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932"/>
                                </w:tabs>
                                <w:kinsoku w:val="0"/>
                                <w:overflowPunct w:val="0"/>
                                <w:spacing w:before="22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protecting public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money.</w:t>
                              </w:r>
                            </w:p>
                            <w:p w:rsidR="00977646" w:rsidRDefault="00977646">
                              <w:pPr>
                                <w:pStyle w:val="BodyText"/>
                                <w:kinsoku w:val="0"/>
                                <w:overflowPunct w:val="0"/>
                                <w:spacing w:before="180" w:line="259" w:lineRule="auto"/>
                                <w:ind w:left="107" w:right="154" w:firstLine="0"/>
                              </w:pPr>
                              <w:r>
                                <w:t xml:space="preserve">As </w:t>
                              </w:r>
                              <w:r>
                                <w:rPr>
                                  <w:spacing w:val="-1"/>
                                </w:rPr>
                                <w:t>part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of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Wiltshire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Council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Internal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Audit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Plan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2016-17,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visited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11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schools (for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primary</w:t>
                              </w:r>
                              <w:r>
                                <w:rPr>
                                  <w:spacing w:val="7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aged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pupils).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Each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individual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audit</w:t>
                              </w:r>
                              <w:r>
                                <w:t xml:space="preserve"> was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primarily</w:t>
                              </w:r>
                              <w:r>
                                <w:t xml:space="preserve"> a </w:t>
                              </w:r>
                              <w:r>
                                <w:rPr>
                                  <w:spacing w:val="-1"/>
                                </w:rPr>
                                <w:t>financial health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check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consisting </w:t>
                              </w:r>
                              <w:r>
                                <w:t xml:space="preserve">of </w:t>
                              </w:r>
                              <w:r>
                                <w:rPr>
                                  <w:spacing w:val="-1"/>
                                </w:rPr>
                                <w:t>evaluating</w:t>
                              </w:r>
                              <w:r>
                                <w:rPr>
                                  <w:spacing w:val="53"/>
                                </w:rPr>
                                <w:t xml:space="preserve"> </w:t>
                              </w:r>
                              <w:r>
                                <w:t xml:space="preserve">the </w:t>
                              </w:r>
                              <w:r>
                                <w:rPr>
                                  <w:spacing w:val="-1"/>
                                </w:rPr>
                                <w:t>effectiveness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of </w:t>
                              </w:r>
                              <w:r>
                                <w:rPr>
                                  <w:spacing w:val="-1"/>
                                </w:rPr>
                                <w:t>financial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 other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controls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operating through interviews,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examination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7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documentation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testing.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This</w:t>
                              </w:r>
                              <w:r>
                                <w:t xml:space="preserve"> was</w:t>
                              </w:r>
                              <w:r>
                                <w:rPr>
                                  <w:spacing w:val="-1"/>
                                </w:rPr>
                                <w:t xml:space="preserve"> 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determine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level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of compliance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with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SFVS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 the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Wiltshire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Schools’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Financial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Regulations.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audit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focussed</w:t>
                              </w:r>
                              <w:r>
                                <w:t xml:space="preserve"> 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18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SFVS questions.</w:t>
                              </w:r>
                            </w:p>
                            <w:p w:rsidR="00977646" w:rsidRDefault="00977646">
                              <w:pPr>
                                <w:pStyle w:val="BodyText"/>
                                <w:kinsoku w:val="0"/>
                                <w:overflowPunct w:val="0"/>
                                <w:spacing w:before="161" w:line="257" w:lineRule="auto"/>
                                <w:ind w:left="107" w:right="264" w:firstLine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This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report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outlines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common </w:t>
                              </w:r>
                              <w:r>
                                <w:t>issues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findings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from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these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audits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suggests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actions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can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taken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schools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improve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their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controls.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0" style="width:451.3pt;height:261.25pt;mso-position-horizontal-relative:char;mso-position-vertical-relative:line" coordsize="9026,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">
                <v:shape id="Freeform 9" o:spid="_x0000_s1031" style="position:absolute;left:29;top:20;width:8963;height:428;visibility:visible;mso-wrap-style:square;v-text-anchor:top" coordsize="896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2J78AA&#10;AADbAAAADwAAAGRycy9kb3ducmV2LnhtbERPTWsCMRC9C/6HMII3zdqDLatRiiBUtAddBb0Nm3Gz&#10;djMJm6jrv28OhR4f73u+7GwjHtSG2rGCyTgDQVw6XXOl4FisRx8gQkTW2DgmBS8KsFz0e3PMtXvy&#10;nh6HWIkUwiFHBSZGn0sZSkMWw9h54sRdXWsxJthWUrf4TOG2kW9ZNpUWa04NBj2tDJU/h7tVcPLf&#10;l5XRt/e4y4ptsZF7fzZGqeGg+5yBiNTFf/Gf+0srmKb16Uv6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2J78AAAADbAAAADwAAAAAAAAAAAAAAAACYAgAAZHJzL2Rvd25y&#10;ZXYueG1sUEsFBgAAAAAEAAQA9QAAAIUDAAAAAA==&#10;" path="m,427r8963,l8963,,,,,427xe" fillcolor="#edf0f8" stroked="f">
                  <v:path arrowok="t" o:connecttype="custom" o:connectlocs="0,427;8963,427;8963,0;0,0;0,427" o:connectangles="0,0,0,0,0"/>
                </v:shape>
                <v:shape id="Freeform 10" o:spid="_x0000_s1032" style="position:absolute;left:128;top:56;width:8767;height:356;visibility:visible;mso-wrap-style:square;v-text-anchor:top" coordsize="8767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EB8UA&#10;AADbAAAADwAAAGRycy9kb3ducmV2LnhtbESPQWvCQBSE70L/w/IEL6IbRaRGV2kLBQ8e2lQP3l6y&#10;zySYfZvurhr/vVsoeBxm5htmtelMI67kfG1ZwWScgCAurK65VLD/+Ry9gvABWWNjmRTcycNm/dJb&#10;Yartjb/pmoVSRAj7FBVUIbSplL6oyKAf25Y4eifrDIYoXSm1w1uEm0ZOk2QuDdYcFyps6aOi4pxd&#10;jIJZ/vW7qxf5+7AoF9PsfsiPjXVKDfrd2xJEoC48w//trVYwn8Dfl/gD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AQHxQAAANsAAAAPAAAAAAAAAAAAAAAAAJgCAABkcnMv&#10;ZG93bnJldi54bWxQSwUGAAAAAAQABAD1AAAAigMAAAAA&#10;" path="m,355r8766,l8766,,,,,355xe" fillcolor="#edf0f8" stroked="f">
                  <v:path arrowok="t" o:connecttype="custom" o:connectlocs="0,355;8766,355;8766,0;0,0;0,355" o:connectangles="0,0,0,0,0"/>
                </v:shape>
                <v:shape id="Freeform 11" o:spid="_x0000_s1033" style="position:absolute;left:10;top:10;width:9004;height:20;visibility:visible;mso-wrap-style:square;v-text-anchor:top" coordsize="90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TVsMA&#10;AADbAAAADwAAAGRycy9kb3ducmV2LnhtbESPW2vCQBSE3wv+h+UIfaubCIaSuopKi31sVezrMXty&#10;IdmzIbu5+O/dQqGPw8x8w6y3k2nEQJ2rLCuIFxEI4szqigsFl/PHyysI55E1NpZJwZ0cbDezpzWm&#10;2o78TcPJFyJA2KWooPS+TaV0WUkG3cK2xMHLbWfQB9kVUnc4Brhp5DKKEmmw4rBQYkuHkrL61BsF&#10;t3ifm59bf10d9/FXnUfvDXKt1PN82r2B8DT5//Bf+1MrSJbw+yX8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GTVsMAAADbAAAADwAAAAAAAAAAAAAAAACYAgAAZHJzL2Rv&#10;d25yZXYueG1sUEsFBgAAAAAEAAQA9QAAAIgDAAAAAA==&#10;" path="m,l9003,e" filled="f" strokecolor="#accaf8" strokeweight=".37392mm">
                  <v:path arrowok="t" o:connecttype="custom" o:connectlocs="0,0;9003,0" o:connectangles="0,0"/>
                </v:shape>
                <v:shape id="Freeform 12" o:spid="_x0000_s1034" style="position:absolute;left:20;top:20;width:20;height:5185;visibility:visible;mso-wrap-style:square;v-text-anchor:top" coordsize="20,5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mA8UA&#10;AADbAAAADwAAAGRycy9kb3ducmV2LnhtbESPT2vCQBTE70K/w/IK3nRTxSDRVdqCknqo+Ofg8ZF9&#10;JsHs25hdTfz23YLgcZiZ3zDzZWcqcafGlZYVfAwjEMSZ1SXnCo6H1WAKwnlkjZVlUvAgB8vFW2+O&#10;ibYt7+i+97kIEHYJKii8rxMpXVaQQTe0NXHwzrYx6INscqkbbAPcVHIURbE0WHJYKLCm74Kyy/5m&#10;FKTtevITf113E7O55ZvfOn247Ump/nv3OQPhqfOv8LOdagXxGP6/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aYDxQAAANsAAAAPAAAAAAAAAAAAAAAAAJgCAABkcnMv&#10;ZG93bnJldi54bWxQSwUGAAAAAAQABAD1AAAAigMAAAAA&#10;" path="m,l,5184e" filled="f" strokecolor="#accaf8" strokeweight="1.06pt">
                  <v:path arrowok="t" o:connecttype="custom" o:connectlocs="0,0;0,5184" o:connectangles="0,0"/>
                </v:shape>
                <v:shape id="Freeform 13" o:spid="_x0000_s1035" style="position:absolute;left:9004;top:20;width:20;height:5185;visibility:visible;mso-wrap-style:square;v-text-anchor:top" coordsize="20,5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+wBsIA&#10;AADbAAAADwAAAGRycy9kb3ducmV2LnhtbESPX2vCQBDE3wW/w7FC3/RiKVJST6kWra/+6fs2t01C&#10;c3vhbk1iP71XKPRxmJnfMMv14BrVUYi1ZwPzWQaKuPC25tLA5bybPoOKgmyx8UwGbhRhvRqPlphb&#10;3/ORupOUKkE45migEmlzrWNRkcM48y1x8r58cChJhlLbgH2Cu0Y/ZtlCO6w5LVTY0rai4vt0dQas&#10;hO7tJ8r7cbunj93N95/9pjTmYTK8voASGuQ//Nc+WAOLJ/j9kn6A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7AGwgAAANsAAAAPAAAAAAAAAAAAAAAAAJgCAABkcnMvZG93&#10;bnJldi54bWxQSwUGAAAAAAQABAD1AAAAhwMAAAAA&#10;" path="m,l,5184e" filled="f" strokecolor="#accaf8" strokeweight=".37392mm">
                  <v:path arrowok="t" o:connecttype="custom" o:connectlocs="0,0;0,5184" o:connectangles="0,0"/>
                </v:shape>
                <v:shape id="Freeform 14" o:spid="_x0000_s1036" style="position:absolute;left:10;top:457;width:9004;height:20;visibility:visible;mso-wrap-style:square;v-text-anchor:top" coordsize="90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LIsMA&#10;AADbAAAADwAAAGRycy9kb3ducmV2LnhtbESPQWvCQBSE7wX/w/IEb3WTglKiqxhpqcdWRa/P7Es2&#10;JPs2ZDea/vtuodDjMDPfMOvtaFtxp97XjhWk8wQEceF0zZWC8+n9+RWED8gaW8ek4Js8bDeTpzVm&#10;2j34i+7HUIkIYZ+hAhNCl0npC0MW/dx1xNErXW8xRNlXUvf4iHDbypckWUqLNccFgx3tDRXNcbAK&#10;bmle2uttuCw+8vSzKZO3FrlRajYddysQgcbwH/5rH7SC5QJ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gLIsMAAADbAAAADwAAAAAAAAAAAAAAAACYAgAAZHJzL2Rv&#10;d25yZXYueG1sUEsFBgAAAAAEAAQA9QAAAIgDAAAAAA==&#10;" path="m,l9003,e" filled="f" strokecolor="#accaf8" strokeweight=".37392mm">
                  <v:path arrowok="t" o:connecttype="custom" o:connectlocs="0,0;9003,0" o:connectangles="0,0"/>
                </v:shape>
                <v:shape id="Freeform 15" o:spid="_x0000_s1037" style="position:absolute;left:10;top:5214;width:9004;height:20;visibility:visible;mso-wrap-style:square;v-text-anchor:top" coordsize="90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cK8UA&#10;AADbAAAADwAAAGRycy9kb3ducmV2LnhtbESPQWsCMRSE70L/Q3gFb5pVIZWtUaogFClLXT20t8fm&#10;dXfp5mVJUl3/fVMoeBxm5htmtRlsJy7kQ+tYw2yagSCunGm51nA+7SdLECEiG+wck4YbBdisH0Yr&#10;zI278pEuZaxFgnDIUUMTY59LGaqGLIap64mT9+W8xZikr6XxeE1w28l5lilpseW00GBPu4aq7/LH&#10;aiirpXorjt32Qz0Vs+KwqD+9e9d6/Di8PIOINMR7+L/9ajQoBX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ZwrxQAAANsAAAAPAAAAAAAAAAAAAAAAAJgCAABkcnMv&#10;ZG93bnJldi54bWxQSwUGAAAAAAQABAD1AAAAigMAAAAA&#10;" path="m,l9003,e" filled="f" strokecolor="#accaf8" strokeweight="1.06pt">
                  <v:path arrowok="t" o:connecttype="custom" o:connectlocs="0,0;9003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8" type="#_x0000_t202" style="position:absolute;left:20;top:11;width:898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977646" w:rsidRDefault="00977646">
                        <w:pPr>
                          <w:pStyle w:val="BodyText"/>
                          <w:kinsoku w:val="0"/>
                          <w:overflowPunct w:val="0"/>
                          <w:spacing w:before="67"/>
                          <w:ind w:left="107" w:firstLine="0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color w:val="11127D"/>
                            <w:sz w:val="26"/>
                            <w:szCs w:val="26"/>
                          </w:rPr>
                          <w:t>Overview</w:t>
                        </w:r>
                      </w:p>
                    </w:txbxContent>
                  </v:textbox>
                </v:shape>
                <v:shape id="Text Box 17" o:spid="_x0000_s1039" type="#_x0000_t202" style="position:absolute;left:20;top:457;width:8985;height: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977646" w:rsidRDefault="00977646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rFonts w:ascii="Calibri Light" w:hAnsi="Calibri Light" w:cs="Calibri Light"/>
                            <w:sz w:val="23"/>
                            <w:szCs w:val="23"/>
                          </w:rPr>
                        </w:pPr>
                      </w:p>
                      <w:p w:rsidR="00977646" w:rsidRDefault="00977646">
                        <w:pPr>
                          <w:pStyle w:val="BodyText"/>
                          <w:kinsoku w:val="0"/>
                          <w:overflowPunct w:val="0"/>
                          <w:spacing w:line="259" w:lineRule="auto"/>
                          <w:ind w:left="107" w:right="1261" w:firstLine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Schools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self-assess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their </w:t>
                        </w:r>
                        <w:r>
                          <w:rPr>
                            <w:spacing w:val="-1"/>
                          </w:rPr>
                          <w:t>financial controls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against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25 </w:t>
                        </w:r>
                        <w:r>
                          <w:rPr>
                            <w:spacing w:val="-1"/>
                          </w:rPr>
                          <w:t>questions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covering four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areas</w:t>
                        </w:r>
                        <w:r>
                          <w:t xml:space="preserve"> of</w:t>
                        </w:r>
                        <w:r>
                          <w:rPr>
                            <w:spacing w:val="7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responsibility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set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out 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the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Schools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Financial Value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Standard (SFVS):</w:t>
                        </w:r>
                      </w:p>
                      <w:p w:rsidR="00977646" w:rsidRDefault="00977646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tabs>
                            <w:tab w:val="left" w:pos="932"/>
                          </w:tabs>
                          <w:kinsoku w:val="0"/>
                          <w:overflowPunct w:val="0"/>
                          <w:spacing w:before="158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governance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and staff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arrangements</w:t>
                        </w:r>
                      </w:p>
                      <w:p w:rsidR="00977646" w:rsidRDefault="00977646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tabs>
                            <w:tab w:val="left" w:pos="932"/>
                          </w:tabs>
                          <w:kinsoku w:val="0"/>
                          <w:overflowPunct w:val="0"/>
                          <w:spacing w:before="22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budget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setting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(which </w:t>
                        </w:r>
                        <w:r>
                          <w:rPr>
                            <w:spacing w:val="-2"/>
                          </w:rPr>
                          <w:t>the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Local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Authority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(LA)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have</w:t>
                        </w:r>
                        <w:r>
                          <w:t xml:space="preserve"> 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monitoring role)</w:t>
                        </w:r>
                      </w:p>
                      <w:p w:rsidR="00977646" w:rsidRDefault="00977646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tabs>
                            <w:tab w:val="left" w:pos="932"/>
                          </w:tabs>
                          <w:kinsoku w:val="0"/>
                          <w:overflowPunct w:val="0"/>
                          <w:spacing w:before="19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seeking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value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for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money;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</w:p>
                      <w:p w:rsidR="00977646" w:rsidRDefault="00977646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tabs>
                            <w:tab w:val="left" w:pos="932"/>
                          </w:tabs>
                          <w:kinsoku w:val="0"/>
                          <w:overflowPunct w:val="0"/>
                          <w:spacing w:before="22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protecting public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money.</w:t>
                        </w:r>
                      </w:p>
                      <w:p w:rsidR="00977646" w:rsidRDefault="00977646">
                        <w:pPr>
                          <w:pStyle w:val="BodyText"/>
                          <w:kinsoku w:val="0"/>
                          <w:overflowPunct w:val="0"/>
                          <w:spacing w:before="180" w:line="259" w:lineRule="auto"/>
                          <w:ind w:left="107" w:right="154" w:firstLine="0"/>
                        </w:pPr>
                        <w:r>
                          <w:t xml:space="preserve">As </w:t>
                        </w:r>
                        <w:r>
                          <w:rPr>
                            <w:spacing w:val="-1"/>
                          </w:rPr>
                          <w:t>part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of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Wiltshire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Council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Internal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Audit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Plan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2016-17,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we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visited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11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schools (for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primary</w:t>
                        </w:r>
                        <w:r>
                          <w:rPr>
                            <w:spacing w:val="7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aged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pupils).</w:t>
                        </w:r>
                        <w:r>
                          <w:t xml:space="preserve"> 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Each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individual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audit</w:t>
                        </w:r>
                        <w:r>
                          <w:t xml:space="preserve"> was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primarily</w:t>
                        </w:r>
                        <w:r>
                          <w:t xml:space="preserve"> a </w:t>
                        </w:r>
                        <w:r>
                          <w:rPr>
                            <w:spacing w:val="-1"/>
                          </w:rPr>
                          <w:t>financial health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check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consisting </w:t>
                        </w:r>
                        <w:r>
                          <w:t xml:space="preserve">of </w:t>
                        </w:r>
                        <w:r>
                          <w:rPr>
                            <w:spacing w:val="-1"/>
                          </w:rPr>
                          <w:t>evaluating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 xml:space="preserve">the </w:t>
                        </w:r>
                        <w:r>
                          <w:rPr>
                            <w:spacing w:val="-1"/>
                          </w:rPr>
                          <w:t>effectiveness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of </w:t>
                        </w:r>
                        <w:r>
                          <w:rPr>
                            <w:spacing w:val="-1"/>
                          </w:rPr>
                          <w:t>financial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and other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controls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operating through interviews,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examination </w:t>
                        </w:r>
                        <w:r>
                          <w:t>of</w:t>
                        </w:r>
                        <w:r>
                          <w:rPr>
                            <w:spacing w:val="7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documentation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testing.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This</w:t>
                        </w:r>
                        <w:r>
                          <w:t xml:space="preserve"> was</w:t>
                        </w:r>
                        <w:r>
                          <w:rPr>
                            <w:spacing w:val="-1"/>
                          </w:rPr>
                          <w:t xml:space="preserve"> 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determine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level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of compliance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with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SFVS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and the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Wiltshire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Schools’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Financial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Regulations.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audit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focussed</w:t>
                        </w:r>
                        <w:r>
                          <w:t xml:space="preserve"> 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18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SFVS questions.</w:t>
                        </w:r>
                      </w:p>
                      <w:p w:rsidR="00977646" w:rsidRDefault="00977646">
                        <w:pPr>
                          <w:pStyle w:val="BodyText"/>
                          <w:kinsoku w:val="0"/>
                          <w:overflowPunct w:val="0"/>
                          <w:spacing w:before="161" w:line="257" w:lineRule="auto"/>
                          <w:ind w:left="107" w:right="264" w:firstLine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This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report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outlines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common </w:t>
                        </w:r>
                        <w:r>
                          <w:t>issues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findings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from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audits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suggests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actions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can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taken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by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schools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improve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their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controls.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7646" w:rsidRDefault="00977646">
      <w:pPr>
        <w:pStyle w:val="BodyText"/>
        <w:kinsoku w:val="0"/>
        <w:overflowPunct w:val="0"/>
        <w:spacing w:before="2"/>
        <w:ind w:left="0" w:firstLine="0"/>
        <w:rPr>
          <w:rFonts w:ascii="Calibri Light" w:hAnsi="Calibri Light" w:cs="Calibri Light"/>
          <w:sz w:val="25"/>
          <w:szCs w:val="25"/>
        </w:rPr>
      </w:pPr>
    </w:p>
    <w:p w:rsidR="00977646" w:rsidRDefault="000A0FAE">
      <w:pPr>
        <w:pStyle w:val="BodyText"/>
        <w:kinsoku w:val="0"/>
        <w:overflowPunct w:val="0"/>
        <w:spacing w:line="200" w:lineRule="atLeast"/>
        <w:ind w:left="108"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31510" cy="819785"/>
                <wp:effectExtent l="9525" t="9525" r="2540" b="8890"/>
                <wp:docPr id="4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819785"/>
                          <a:chOff x="0" y="0"/>
                          <a:chExt cx="9026" cy="1291"/>
                        </a:xfrm>
                      </wpg:grpSpPr>
                      <wps:wsp>
                        <wps:cNvPr id="50" name="Freeform 21"/>
                        <wps:cNvSpPr>
                          <a:spLocks/>
                        </wps:cNvSpPr>
                        <wps:spPr bwMode="auto">
                          <a:xfrm>
                            <a:off x="29" y="20"/>
                            <a:ext cx="8963" cy="425"/>
                          </a:xfrm>
                          <a:custGeom>
                            <a:avLst/>
                            <a:gdLst>
                              <a:gd name="T0" fmla="*/ 0 w 8963"/>
                              <a:gd name="T1" fmla="*/ 424 h 425"/>
                              <a:gd name="T2" fmla="*/ 8963 w 8963"/>
                              <a:gd name="T3" fmla="*/ 424 h 425"/>
                              <a:gd name="T4" fmla="*/ 8963 w 8963"/>
                              <a:gd name="T5" fmla="*/ 0 h 425"/>
                              <a:gd name="T6" fmla="*/ 0 w 8963"/>
                              <a:gd name="T7" fmla="*/ 0 h 425"/>
                              <a:gd name="T8" fmla="*/ 0 w 8963"/>
                              <a:gd name="T9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63" h="425">
                                <a:moveTo>
                                  <a:pt x="0" y="424"/>
                                </a:moveTo>
                                <a:lnTo>
                                  <a:pt x="8963" y="424"/>
                                </a:lnTo>
                                <a:lnTo>
                                  <a:pt x="8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2"/>
                        <wps:cNvSpPr>
                          <a:spLocks/>
                        </wps:cNvSpPr>
                        <wps:spPr bwMode="auto">
                          <a:xfrm>
                            <a:off x="128" y="53"/>
                            <a:ext cx="8767" cy="358"/>
                          </a:xfrm>
                          <a:custGeom>
                            <a:avLst/>
                            <a:gdLst>
                              <a:gd name="T0" fmla="*/ 0 w 8767"/>
                              <a:gd name="T1" fmla="*/ 357 h 358"/>
                              <a:gd name="T2" fmla="*/ 8766 w 8767"/>
                              <a:gd name="T3" fmla="*/ 357 h 358"/>
                              <a:gd name="T4" fmla="*/ 8766 w 8767"/>
                              <a:gd name="T5" fmla="*/ 0 h 358"/>
                              <a:gd name="T6" fmla="*/ 0 w 8767"/>
                              <a:gd name="T7" fmla="*/ 0 h 358"/>
                              <a:gd name="T8" fmla="*/ 0 w 8767"/>
                              <a:gd name="T9" fmla="*/ 357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67" h="358">
                                <a:moveTo>
                                  <a:pt x="0" y="357"/>
                                </a:moveTo>
                                <a:lnTo>
                                  <a:pt x="8766" y="357"/>
                                </a:lnTo>
                                <a:lnTo>
                                  <a:pt x="8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004" cy="20"/>
                          </a:xfrm>
                          <a:custGeom>
                            <a:avLst/>
                            <a:gdLst>
                              <a:gd name="T0" fmla="*/ 0 w 9004"/>
                              <a:gd name="T1" fmla="*/ 0 h 20"/>
                              <a:gd name="T2" fmla="*/ 9003 w 90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4" h="20">
                                <a:moveTo>
                                  <a:pt x="0" y="0"/>
                                </a:moveTo>
                                <a:lnTo>
                                  <a:pt x="900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ACCA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0" cy="1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51"/>
                              <a:gd name="T2" fmla="*/ 0 w 20"/>
                              <a:gd name="T3" fmla="*/ 1250 h 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1">
                                <a:moveTo>
                                  <a:pt x="0" y="0"/>
                                </a:moveTo>
                                <a:lnTo>
                                  <a:pt x="0" y="125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ACCA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5"/>
                        <wps:cNvSpPr>
                          <a:spLocks/>
                        </wps:cNvSpPr>
                        <wps:spPr bwMode="auto">
                          <a:xfrm>
                            <a:off x="9004" y="20"/>
                            <a:ext cx="20" cy="1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51"/>
                              <a:gd name="T2" fmla="*/ 0 w 20"/>
                              <a:gd name="T3" fmla="*/ 1250 h 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1">
                                <a:moveTo>
                                  <a:pt x="0" y="0"/>
                                </a:moveTo>
                                <a:lnTo>
                                  <a:pt x="0" y="125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ACCA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6"/>
                        <wps:cNvSpPr>
                          <a:spLocks/>
                        </wps:cNvSpPr>
                        <wps:spPr bwMode="auto">
                          <a:xfrm>
                            <a:off x="10" y="454"/>
                            <a:ext cx="9004" cy="20"/>
                          </a:xfrm>
                          <a:custGeom>
                            <a:avLst/>
                            <a:gdLst>
                              <a:gd name="T0" fmla="*/ 0 w 9004"/>
                              <a:gd name="T1" fmla="*/ 0 h 20"/>
                              <a:gd name="T2" fmla="*/ 9003 w 90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4" h="20">
                                <a:moveTo>
                                  <a:pt x="0" y="0"/>
                                </a:moveTo>
                                <a:lnTo>
                                  <a:pt x="900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ACCA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7"/>
                        <wps:cNvSpPr>
                          <a:spLocks/>
                        </wps:cNvSpPr>
                        <wps:spPr bwMode="auto">
                          <a:xfrm>
                            <a:off x="10" y="1280"/>
                            <a:ext cx="9004" cy="20"/>
                          </a:xfrm>
                          <a:custGeom>
                            <a:avLst/>
                            <a:gdLst>
                              <a:gd name="T0" fmla="*/ 0 w 9004"/>
                              <a:gd name="T1" fmla="*/ 0 h 20"/>
                              <a:gd name="T2" fmla="*/ 9003 w 90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4" h="20">
                                <a:moveTo>
                                  <a:pt x="0" y="0"/>
                                </a:moveTo>
                                <a:lnTo>
                                  <a:pt x="900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ACCA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1"/>
                            <a:ext cx="8985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646" w:rsidRDefault="00977646">
                              <w:pPr>
                                <w:pStyle w:val="BodyText"/>
                                <w:kinsoku w:val="0"/>
                                <w:overflowPunct w:val="0"/>
                                <w:spacing w:before="64"/>
                                <w:ind w:left="107" w:firstLine="0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11127D"/>
                                  <w:sz w:val="26"/>
                                  <w:szCs w:val="26"/>
                                </w:rPr>
                                <w:t>Objective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455"/>
                            <a:ext cx="8985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646" w:rsidRDefault="00977646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107" w:right="107" w:firstLine="50"/>
                                <w:jc w:val="both"/>
                              </w:pPr>
                              <w:r>
                                <w:rPr>
                                  <w:spacing w:val="-1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reflect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findings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school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audits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carried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out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during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last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financial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year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communicate</w:t>
                              </w:r>
                              <w:r>
                                <w:rPr>
                                  <w:spacing w:val="55"/>
                                </w:rPr>
                                <w:t xml:space="preserve"> </w:t>
                              </w:r>
                              <w:r>
                                <w:t>actions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schools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could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take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to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improve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compliance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requirements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SFVS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Wilshire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Schools’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Finance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Regulations.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40" style="width:451.3pt;height:64.55pt;mso-position-horizontal-relative:char;mso-position-vertical-relative:line" coordsize="9026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">
                <v:shape id="Freeform 21" o:spid="_x0000_s1041" style="position:absolute;left:29;top:20;width:8963;height:425;visibility:visible;mso-wrap-style:square;v-text-anchor:top" coordsize="8963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Frb8A&#10;AADbAAAADwAAAGRycy9kb3ducmV2LnhtbERPXWvCMBR9F/wP4Qp709ShslXTogOHgzGYmz5fmmtT&#10;TG5KE7X+++Vh4OPhfK/K3llxpS40nhVMJxkI4srrhmsFvz/b8QuIEJE1Ws+k4E4BymI4WGGu/Y2/&#10;6bqPtUghHHJUYGJscylDZchhmPiWOHEn3zmMCXa11B3eUriz8jnLFtJhw6nBYEtvhqrz/uIUHPnz&#10;69XMmS7yPbTWfxw2NLNKPY369RJEpD4+xP/unVYwT+vTl/QDZP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WcWtvwAAANsAAAAPAAAAAAAAAAAAAAAAAJgCAABkcnMvZG93bnJl&#10;di54bWxQSwUGAAAAAAQABAD1AAAAhAMAAAAA&#10;" path="m,424r8963,l8963,,,,,424xe" fillcolor="#edf0f8" stroked="f">
                  <v:path arrowok="t" o:connecttype="custom" o:connectlocs="0,424;8963,424;8963,0;0,0;0,424" o:connectangles="0,0,0,0,0"/>
                </v:shape>
                <v:shape id="Freeform 22" o:spid="_x0000_s1042" style="position:absolute;left:128;top:53;width:8767;height:358;visibility:visible;mso-wrap-style:square;v-text-anchor:top" coordsize="8767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nPMQA&#10;AADbAAAADwAAAGRycy9kb3ducmV2LnhtbESPQWsCMRSE7wX/Q3hCbzVroVK2RhGh4EXabvXg7bF5&#10;3Sy7eVk3rxr/fVMo9DjMzDfMcp18ry40xjawgfmsAEVcB9tyY+Dw+frwDCoKssU+MBm4UYT1anK3&#10;xNKGK3/QpZJGZQjHEg04kaHUOtaOPMZZGIiz9xVGj5Ll2Gg74jXDfa8fi2KhPbacFxwOtHVUd9W3&#10;N7A77bu0d8ebpPdG5O1cbbpFZcz9NG1eQAkl+Q//tXfWwNMcfr/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S5zzEAAAA2wAAAA8AAAAAAAAAAAAAAAAAmAIAAGRycy9k&#10;b3ducmV2LnhtbFBLBQYAAAAABAAEAPUAAACJAwAAAAA=&#10;" path="m,357r8766,l8766,,,,,357xe" fillcolor="#edf0f8" stroked="f">
                  <v:path arrowok="t" o:connecttype="custom" o:connectlocs="0,357;8766,357;8766,0;0,0;0,357" o:connectangles="0,0,0,0,0"/>
                </v:shape>
                <v:shape id="Freeform 23" o:spid="_x0000_s1043" style="position:absolute;left:10;top:10;width:9004;height:20;visibility:visible;mso-wrap-style:square;v-text-anchor:top" coordsize="90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QlcUA&#10;AADbAAAADwAAAGRycy9kb3ducmV2LnhtbESPQWvCQBSE7wX/w/IEb3Wj0ijRVbRQKKUEjR709sg+&#10;k2D2bdjdavrvu4VCj8PMfMOsNr1pxZ2cbywrmIwTEMSl1Q1XCk7Ht+cFCB+QNbaWScE3edisB08r&#10;zLR98IHuRahEhLDPUEEdQpdJ6cuaDPqx7Yijd7XOYIjSVVI7fES4aeU0SVJpsOG4UGNHrzWVt+LL&#10;KCjKRfqZH9rdOZ3nk/xjVl2c3Ss1GvbbJYhAffgP/7XftYKXK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nlCVxQAAANsAAAAPAAAAAAAAAAAAAAAAAJgCAABkcnMv&#10;ZG93bnJldi54bWxQSwUGAAAAAAQABAD1AAAAigMAAAAA&#10;" path="m,l9003,e" filled="f" strokecolor="#accaf8" strokeweight="1.06pt">
                  <v:path arrowok="t" o:connecttype="custom" o:connectlocs="0,0;9003,0" o:connectangles="0,0"/>
                </v:shape>
                <v:shape id="Freeform 24" o:spid="_x0000_s1044" style="position:absolute;left:20;top:20;width:20;height:1251;visibility:visible;mso-wrap-style:square;v-text-anchor:top" coordsize="20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9WcUA&#10;AADbAAAADwAAAGRycy9kb3ducmV2LnhtbESPX0vDQBDE3wW/w7FC3+wlFsXGXouUtvZJ6D9K39a7&#10;NQnm9kJu28Zv7wmCj8PM/IaZzHrfqAt1sQ5sIB9moIhtcDWXBva75f0zqCjIDpvAZOCbIsymtzcT&#10;LFy48oYuWylVgnAs0EAl0hZaR1uRxzgMLXHyPkPnUZLsSu06vCa4b/RDlj1pjzWnhQpbmldkv7Zn&#10;b8AujofVx/x9LYvx20mczZdS5sYM7vrXF1BCvfyH/9prZ+BxBL9f0g/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L1ZxQAAANsAAAAPAAAAAAAAAAAAAAAAAJgCAABkcnMv&#10;ZG93bnJldi54bWxQSwUGAAAAAAQABAD1AAAAigMAAAAA&#10;" path="m,l,1250e" filled="f" strokecolor="#accaf8" strokeweight="1.06pt">
                  <v:path arrowok="t" o:connecttype="custom" o:connectlocs="0,0;0,1250" o:connectangles="0,0"/>
                </v:shape>
                <v:shape id="Freeform 25" o:spid="_x0000_s1045" style="position:absolute;left:9004;top:20;width:20;height:1251;visibility:visible;mso-wrap-style:square;v-text-anchor:top" coordsize="20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aV8UA&#10;AADbAAAADwAAAGRycy9kb3ducmV2LnhtbESPT2vCQBTE7wW/w/KEXkrd2EbR6CoiFHroJeqhx0f2&#10;mQSzb5Psmj/fvlsQPA4z8xtmux9MJTpqXWlZwXwWgSDOrC45V3A5f72vQDiPrLGyTApGcrDfTV62&#10;mGjbc0rdyeciQNglqKDwvk6kdFlBBt3M1sTBu9rWoA+yzaVusQ9wU8mPKFpKgyWHhQJrOhaU3U53&#10;oyD7zZs0Wp/fxs/40DQ/5bi8r0elXqfDYQPC0+Cf4Uf7WytYxPD/JfwA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ZpXxQAAANsAAAAPAAAAAAAAAAAAAAAAAJgCAABkcnMv&#10;ZG93bnJldi54bWxQSwUGAAAAAAQABAD1AAAAigMAAAAA&#10;" path="m,l,1250e" filled="f" strokecolor="#accaf8" strokeweight=".37392mm">
                  <v:path arrowok="t" o:connecttype="custom" o:connectlocs="0,0;0,1250" o:connectangles="0,0"/>
                </v:shape>
                <v:shape id="Freeform 26" o:spid="_x0000_s1046" style="position:absolute;left:10;top:454;width:9004;height:20;visibility:visible;mso-wrap-style:square;v-text-anchor:top" coordsize="90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Bn8IA&#10;AADbAAAADwAAAGRycy9kb3ducmV2LnhtbESPT4vCMBTE7wt+h/AEb2taobJUo6goelzdRa/P5vUP&#10;bV5KE7V++40g7HGYmd8w82VvGnGnzlWWFcTjCARxZnXFhYLfn93nFwjnkTU2lknBkxwsF4OPOaba&#10;PvhI95MvRICwS1FB6X2bSumykgy6sW2Jg5fbzqAPsiuk7vAR4KaRkyiaSoMVh4USW9qUlNWnm1Fw&#10;jde5uVxv52S/jr/rPNo2yLVSo2G/moHw1Pv/8Lt90AqSBF5fw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MGfwgAAANsAAAAPAAAAAAAAAAAAAAAAAJgCAABkcnMvZG93&#10;bnJldi54bWxQSwUGAAAAAAQABAD1AAAAhwMAAAAA&#10;" path="m,l9003,e" filled="f" strokecolor="#accaf8" strokeweight=".37392mm">
                  <v:path arrowok="t" o:connecttype="custom" o:connectlocs="0,0;9003,0" o:connectangles="0,0"/>
                </v:shape>
                <v:shape id="Freeform 27" o:spid="_x0000_s1047" style="position:absolute;left:10;top:1280;width:9004;height:20;visibility:visible;mso-wrap-style:square;v-text-anchor:top" coordsize="90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f6MMA&#10;AADbAAAADwAAAGRycy9kb3ducmV2LnhtbESPQWvCQBSE7wX/w/IEb3WTglKiqxhpqcdWRa/P7Es2&#10;JPs2ZDea/vtuodDjMDPfMOvtaFtxp97XjhWk8wQEceF0zZWC8+n9+RWED8gaW8ek4Js8bDeTpzVm&#10;2j34i+7HUIkIYZ+hAhNCl0npC0MW/dx1xNErXW8xRNlXUvf4iHDbypckWUqLNccFgx3tDRXNcbAK&#10;bmle2uttuCw+8vSzKZO3FrlRajYddysQgcbwH/5rH7SCxRJ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Zf6MMAAADbAAAADwAAAAAAAAAAAAAAAACYAgAAZHJzL2Rv&#10;d25yZXYueG1sUEsFBgAAAAAEAAQA9QAAAIgDAAAAAA==&#10;" path="m,l9003,e" filled="f" strokecolor="#accaf8" strokeweight=".37392mm">
                  <v:path arrowok="t" o:connecttype="custom" o:connectlocs="0,0;9003,0" o:connectangles="0,0"/>
                </v:shape>
                <v:shape id="Text Box 28" o:spid="_x0000_s1048" type="#_x0000_t202" style="position:absolute;left:20;top:11;width:8985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977646" w:rsidRDefault="00977646">
                        <w:pPr>
                          <w:pStyle w:val="BodyText"/>
                          <w:kinsoku w:val="0"/>
                          <w:overflowPunct w:val="0"/>
                          <w:spacing w:before="64"/>
                          <w:ind w:left="107" w:firstLine="0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color w:val="11127D"/>
                            <w:sz w:val="26"/>
                            <w:szCs w:val="26"/>
                          </w:rPr>
                          <w:t>Objective</w:t>
                        </w:r>
                      </w:p>
                    </w:txbxContent>
                  </v:textbox>
                </v:shape>
                <v:shape id="Text Box 29" o:spid="_x0000_s1049" type="#_x0000_t202" style="position:absolute;left:20;top:455;width:8985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977646" w:rsidRDefault="00977646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107" w:right="107" w:firstLine="50"/>
                          <w:jc w:val="both"/>
                        </w:pPr>
                        <w:r>
                          <w:rPr>
                            <w:spacing w:val="-1"/>
                          </w:rPr>
                          <w:t>To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reflect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findings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school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audits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carried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out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during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last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financial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year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and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communicate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actions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schools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could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take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to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improve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compliance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requirements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SFVS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Wilshire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Schools’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Finance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Regulations.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7646" w:rsidRDefault="00977646">
      <w:pPr>
        <w:pStyle w:val="BodyText"/>
        <w:kinsoku w:val="0"/>
        <w:overflowPunct w:val="0"/>
        <w:spacing w:before="2"/>
        <w:ind w:left="0" w:firstLine="0"/>
        <w:rPr>
          <w:rFonts w:ascii="Calibri Light" w:hAnsi="Calibri Light" w:cs="Calibri Light"/>
          <w:sz w:val="25"/>
          <w:szCs w:val="25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473"/>
      </w:tblGrid>
      <w:tr w:rsidR="00977646" w:rsidRPr="00646284">
        <w:trPr>
          <w:trHeight w:hRule="exact" w:val="444"/>
        </w:trPr>
        <w:tc>
          <w:tcPr>
            <w:tcW w:w="4512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EDF0F8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54"/>
              <w:ind w:left="154"/>
            </w:pPr>
            <w:r w:rsidRPr="00646284">
              <w:rPr>
                <w:rFonts w:ascii="Calibri" w:hAnsi="Calibri" w:cs="Calibri"/>
                <w:color w:val="11127D"/>
                <w:spacing w:val="-1"/>
                <w:sz w:val="26"/>
                <w:szCs w:val="26"/>
              </w:rPr>
              <w:t>Summary:</w:t>
            </w:r>
          </w:p>
        </w:tc>
        <w:tc>
          <w:tcPr>
            <w:tcW w:w="4473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EDF0F8"/>
          </w:tcPr>
          <w:p w:rsidR="00977646" w:rsidRPr="00646284" w:rsidRDefault="00977646"/>
        </w:tc>
      </w:tr>
      <w:tr w:rsidR="00977646" w:rsidRPr="00646284">
        <w:trPr>
          <w:trHeight w:hRule="exact" w:val="5593"/>
        </w:trPr>
        <w:tc>
          <w:tcPr>
            <w:tcW w:w="8985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2"/>
              <w:ind w:left="97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major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findings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from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audited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2016-17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were: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rPr>
                <w:rFonts w:ascii="Calibri Light" w:hAnsi="Calibri Light" w:cs="Calibri Light"/>
                <w:sz w:val="25"/>
                <w:szCs w:val="25"/>
              </w:rPr>
            </w:pPr>
          </w:p>
          <w:p w:rsidR="00977646" w:rsidRPr="00646284" w:rsidRDefault="00977646">
            <w:pPr>
              <w:pStyle w:val="ListParagraph"/>
              <w:numPr>
                <w:ilvl w:val="0"/>
                <w:numId w:val="14"/>
              </w:numPr>
              <w:tabs>
                <w:tab w:val="left" w:pos="818"/>
              </w:tabs>
              <w:kinsoku w:val="0"/>
              <w:overflowPunct w:val="0"/>
              <w:ind w:right="387"/>
              <w:jc w:val="both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financial thresholds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delegated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responsibility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between staff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 governors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pacing w:val="5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made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clear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at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more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than half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reviewed.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5"/>
              <w:rPr>
                <w:rFonts w:ascii="Calibri Light" w:hAnsi="Calibri Light" w:cs="Calibri Light"/>
                <w:sz w:val="25"/>
                <w:szCs w:val="25"/>
              </w:rPr>
            </w:pPr>
          </w:p>
          <w:p w:rsidR="00977646" w:rsidRPr="00646284" w:rsidRDefault="00977646">
            <w:pPr>
              <w:pStyle w:val="ListParagraph"/>
              <w:numPr>
                <w:ilvl w:val="0"/>
                <w:numId w:val="14"/>
              </w:numPr>
              <w:tabs>
                <w:tab w:val="left" w:pos="818"/>
              </w:tabs>
              <w:kinsoku w:val="0"/>
              <w:overflowPunct w:val="0"/>
              <w:ind w:right="192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Recommendations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made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improve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process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monitoring budget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reports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stressing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difference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between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pro-active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budget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management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 financial reporting.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1"/>
              <w:rPr>
                <w:rFonts w:ascii="Calibri Light" w:hAnsi="Calibri Light" w:cs="Calibri Light"/>
                <w:sz w:val="21"/>
                <w:szCs w:val="21"/>
              </w:rPr>
            </w:pPr>
          </w:p>
          <w:p w:rsidR="00977646" w:rsidRPr="00646284" w:rsidRDefault="00977646">
            <w:pPr>
              <w:pStyle w:val="ListParagraph"/>
              <w:numPr>
                <w:ilvl w:val="0"/>
                <w:numId w:val="14"/>
              </w:numPr>
              <w:tabs>
                <w:tab w:val="left" w:pos="818"/>
              </w:tabs>
              <w:kinsoku w:val="0"/>
              <w:overflowPunct w:val="0"/>
              <w:ind w:right="291"/>
              <w:jc w:val="both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Almost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every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was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given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recommendation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how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improve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avoiding conflicts</w:t>
            </w:r>
            <w:r w:rsidRPr="00646284">
              <w:rPr>
                <w:rFonts w:ascii="Calibri" w:hAnsi="Calibri" w:cs="Calibri"/>
                <w:spacing w:val="5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interest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by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complying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Wiltshire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regulations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maintaining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Register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6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Business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Interests.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"/>
              <w:rPr>
                <w:rFonts w:ascii="Calibri Light" w:hAnsi="Calibri Light" w:cs="Calibri Light"/>
              </w:rPr>
            </w:pPr>
          </w:p>
          <w:p w:rsidR="00977646" w:rsidRPr="00646284" w:rsidRDefault="00977646">
            <w:pPr>
              <w:pStyle w:val="ListParagraph"/>
              <w:numPr>
                <w:ilvl w:val="0"/>
                <w:numId w:val="14"/>
              </w:numPr>
              <w:tabs>
                <w:tab w:val="left" w:pos="818"/>
              </w:tabs>
              <w:kinsoku w:val="0"/>
              <w:overflowPunct w:val="0"/>
              <w:ind w:right="402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Generally,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using 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SFVS tool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assessing 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skills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expertise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6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governors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responsibilities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assess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their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training needs.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3"/>
              <w:rPr>
                <w:rFonts w:ascii="Calibri Light" w:hAnsi="Calibri Light" w:cs="Calibri Light"/>
                <w:sz w:val="25"/>
                <w:szCs w:val="25"/>
              </w:rPr>
            </w:pPr>
          </w:p>
          <w:p w:rsidR="00977646" w:rsidRPr="00646284" w:rsidRDefault="00977646">
            <w:pPr>
              <w:pStyle w:val="ListParagraph"/>
              <w:numPr>
                <w:ilvl w:val="0"/>
                <w:numId w:val="14"/>
              </w:numPr>
              <w:tabs>
                <w:tab w:val="left" w:pos="818"/>
              </w:tabs>
              <w:kinsoku w:val="0"/>
              <w:overflowPunct w:val="0"/>
              <w:ind w:right="613"/>
              <w:jc w:val="both"/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Every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was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advised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on 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how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 make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more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effective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use</w:t>
            </w:r>
            <w:r w:rsidRPr="00646284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bench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marking.</w:t>
            </w:r>
            <w:r w:rsidRPr="00646284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Some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raising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reports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from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national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bench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marking site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though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not</w:t>
            </w:r>
            <w:r w:rsidRPr="00646284">
              <w:rPr>
                <w:rFonts w:ascii="Calibri" w:hAnsi="Calibri" w:cs="Calibri"/>
                <w:spacing w:val="3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progressing 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analysing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comparing 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data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sharing 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discussion with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their</w:t>
            </w:r>
            <w:r w:rsidRPr="00646284">
              <w:rPr>
                <w:rFonts w:ascii="Calibri" w:hAnsi="Calibri" w:cs="Calibri"/>
                <w:spacing w:val="5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governors.</w:t>
            </w:r>
          </w:p>
        </w:tc>
      </w:tr>
    </w:tbl>
    <w:p w:rsidR="00977646" w:rsidRDefault="00977646">
      <w:pPr>
        <w:sectPr w:rsidR="00977646">
          <w:footerReference w:type="default" r:id="rId11"/>
          <w:pgSz w:w="11910" w:h="16840"/>
          <w:pgMar w:top="1020" w:right="1180" w:bottom="980" w:left="1420" w:header="0" w:footer="793" w:gutter="0"/>
          <w:pgNumType w:start="2"/>
          <w:cols w:space="720" w:equalWidth="0">
            <w:col w:w="9310"/>
          </w:cols>
          <w:noEndnote/>
        </w:sectPr>
      </w:pPr>
    </w:p>
    <w:p w:rsidR="00977646" w:rsidRDefault="000A0FAE">
      <w:pPr>
        <w:pStyle w:val="BodyText"/>
        <w:numPr>
          <w:ilvl w:val="0"/>
          <w:numId w:val="13"/>
        </w:numPr>
        <w:tabs>
          <w:tab w:val="left" w:pos="957"/>
        </w:tabs>
        <w:kinsoku w:val="0"/>
        <w:overflowPunct w:val="0"/>
        <w:spacing w:before="94"/>
        <w:ind w:right="309"/>
        <w:rPr>
          <w:spacing w:val="-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970280</wp:posOffset>
                </wp:positionH>
                <wp:positionV relativeFrom="paragraph">
                  <wp:posOffset>46990</wp:posOffset>
                </wp:positionV>
                <wp:extent cx="5731510" cy="4333240"/>
                <wp:effectExtent l="0" t="0" r="0" b="0"/>
                <wp:wrapNone/>
                <wp:docPr id="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4333240"/>
                          <a:chOff x="1528" y="74"/>
                          <a:chExt cx="9026" cy="6824"/>
                        </a:xfrm>
                      </wpg:grpSpPr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1538" y="84"/>
                            <a:ext cx="9004" cy="20"/>
                          </a:xfrm>
                          <a:custGeom>
                            <a:avLst/>
                            <a:gdLst>
                              <a:gd name="T0" fmla="*/ 0 w 9004"/>
                              <a:gd name="T1" fmla="*/ 0 h 20"/>
                              <a:gd name="T2" fmla="*/ 9003 w 90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4" h="20">
                                <a:moveTo>
                                  <a:pt x="0" y="0"/>
                                </a:moveTo>
                                <a:lnTo>
                                  <a:pt x="900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ACCA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548" y="94"/>
                            <a:ext cx="20" cy="67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84"/>
                              <a:gd name="T2" fmla="*/ 0 w 20"/>
                              <a:gd name="T3" fmla="*/ 6783 h 6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84">
                                <a:moveTo>
                                  <a:pt x="0" y="0"/>
                                </a:moveTo>
                                <a:lnTo>
                                  <a:pt x="0" y="678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ACCA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10533" y="94"/>
                            <a:ext cx="20" cy="67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84"/>
                              <a:gd name="T2" fmla="*/ 0 w 20"/>
                              <a:gd name="T3" fmla="*/ 6783 h 6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84">
                                <a:moveTo>
                                  <a:pt x="0" y="0"/>
                                </a:moveTo>
                                <a:lnTo>
                                  <a:pt x="0" y="678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ACCA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1538" y="6887"/>
                            <a:ext cx="9004" cy="20"/>
                          </a:xfrm>
                          <a:custGeom>
                            <a:avLst/>
                            <a:gdLst>
                              <a:gd name="T0" fmla="*/ 0 w 9004"/>
                              <a:gd name="T1" fmla="*/ 0 h 20"/>
                              <a:gd name="T2" fmla="*/ 9003 w 90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4" h="20">
                                <a:moveTo>
                                  <a:pt x="0" y="0"/>
                                </a:moveTo>
                                <a:lnTo>
                                  <a:pt x="900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ACCA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76.4pt;margin-top:3.7pt;width:451.3pt;height:341.2pt;z-index:-251661824;mso-position-horizontal-relative:page" coordorigin="1528,74" coordsize="9026,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" o:allowincell="f">
                <v:shape id="Freeform 33" o:spid="_x0000_s1027" style="position:absolute;left:1538;top:84;width:9004;height:20;visibility:visible;mso-wrap-style:square;v-text-anchor:top" coordsize="90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XQsQA&#10;AADbAAAADwAAAGRycy9kb3ducmV2LnhtbESPT2vCQBTE70K/w/IKvZlNSiMlukotLfVYbanXl+zL&#10;H5J9G7Krid++Kwgeh5n5DbPaTKYTZxpcY1lBEsUgiAurG64U/P58zl9BOI+ssbNMCi7kYLN+mK0w&#10;03bkPZ0PvhIBwi5DBbX3fSalK2oy6CLbEwevtINBH+RQST3gGOCmk89xvJAGGw4LNfb0XlPRHk5G&#10;QZ5sS3PMT3/p1zb5bsv4o0NulXp6nN6WIDxN/h6+tXdawUsK1y/h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tV0LEAAAA2wAAAA8AAAAAAAAAAAAAAAAAmAIAAGRycy9k&#10;b3ducmV2LnhtbFBLBQYAAAAABAAEAPUAAACJAwAAAAA=&#10;" path="m,l9003,e" filled="f" strokecolor="#accaf8" strokeweight=".37392mm">
                  <v:path arrowok="t" o:connecttype="custom" o:connectlocs="0,0;9003,0" o:connectangles="0,0"/>
                </v:shape>
                <v:shape id="Freeform 34" o:spid="_x0000_s1028" style="position:absolute;left:1548;top:94;width:20;height:6784;visibility:visible;mso-wrap-style:square;v-text-anchor:top" coordsize="20,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HY8QA&#10;AADbAAAADwAAAGRycy9kb3ducmV2LnhtbESPT2vCQBTE74LfYXlCb7pRW5XoKlaQevFg9KC3R/bl&#10;D2bfptmtid/eLRR6HGbmN8xq05lKPKhxpWUF41EEgji1uuRcweW8Hy5AOI+ssbJMCp7kYLPu91YY&#10;a9vyiR6Jz0WAsItRQeF9HUvp0oIMupGtiYOX2cagD7LJpW6wDXBTyUkUzaTBksNCgTXtCkrvyY9R&#10;kNDBf2Sfx+l3e/oqb/v7NZsfrVJvg267BOGp8//hv/ZBK3ifwe+X8AP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h2PEAAAA2wAAAA8AAAAAAAAAAAAAAAAAmAIAAGRycy9k&#10;b3ducmV2LnhtbFBLBQYAAAAABAAEAPUAAACJAwAAAAA=&#10;" path="m,l,6783e" filled="f" strokecolor="#accaf8" strokeweight=".37392mm">
                  <v:path arrowok="t" o:connecttype="custom" o:connectlocs="0,0;0,6783" o:connectangles="0,0"/>
                </v:shape>
                <v:shape id="Freeform 35" o:spid="_x0000_s1029" style="position:absolute;left:10533;top:94;width:20;height:6784;visibility:visible;mso-wrap-style:square;v-text-anchor:top" coordsize="20,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Qi+MUA&#10;AADbAAAADwAAAGRycy9kb3ducmV2LnhtbESPT2vCQBTE70K/w/IK3symWrWkbqQtSL14MO1Bb4/s&#10;yx+SfRuzW5N++25B8DjMzG+YzXY0rbhS72rLCp6iGARxbnXNpYLvr93sBYTzyBpby6Tglxxs04fJ&#10;BhNtBz7SNfOlCBB2CSqovO8SKV1ekUEX2Y44eIXtDfog+1LqHocAN62cx/FKGqw5LFTY0UdFeZP9&#10;GAUZ7f2yeD8sLsPxsz7vmlOxPlilpo/j2ysIT6O/h2/tvVbwv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CL4xQAAANsAAAAPAAAAAAAAAAAAAAAAAJgCAABkcnMv&#10;ZG93bnJldi54bWxQSwUGAAAAAAQABAD1AAAAigMAAAAA&#10;" path="m,l,6783e" filled="f" strokecolor="#accaf8" strokeweight=".37392mm">
                  <v:path arrowok="t" o:connecttype="custom" o:connectlocs="0,0;0,6783" o:connectangles="0,0"/>
                </v:shape>
                <v:shape id="Freeform 36" o:spid="_x0000_s1030" style="position:absolute;left:1538;top:6887;width:9004;height:20;visibility:visible;mso-wrap-style:square;v-text-anchor:top" coordsize="90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/xosMA&#10;AADbAAAADwAAAGRycy9kb3ducmV2LnhtbERPz2vCMBS+D/Y/hDfYbaZO6aSalm0giEjRzoPeHs1b&#10;W9a8lCTT+t+bw2DHj+/3qhhNLy7kfGdZwXSSgCCure64UXD8Wr8sQPiArLG3TApu5KHIHx9WmGl7&#10;5QNdqtCIGMI+QwVtCEMmpa9bMugndiCO3Ld1BkOErpHa4TWGm16+JkkqDXYcG1oc6LOl+qf6NQqq&#10;epHuykP/cUrfymm5nTVnZ/dKPT+N70sQgcbwL/5zb7SCeRwbv8Qf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/xosMAAADbAAAADwAAAAAAAAAAAAAAAACYAgAAZHJzL2Rv&#10;d25yZXYueG1sUEsFBgAAAAAEAAQA9QAAAIgDAAAAAA==&#10;" path="m,l9003,e" filled="f" strokecolor="#accaf8" strokeweight="1.06pt">
                  <v:path arrowok="t" o:connecttype="custom" o:connectlocs="0,0;9003,0" o:connectangles="0,0"/>
                </v:shape>
                <w10:wrap anchorx="page"/>
              </v:group>
            </w:pict>
          </mc:Fallback>
        </mc:AlternateContent>
      </w:r>
      <w:r w:rsidR="00977646">
        <w:rPr>
          <w:spacing w:val="-1"/>
        </w:rPr>
        <w:t>Most</w:t>
      </w:r>
      <w:r w:rsidR="00977646">
        <w:t xml:space="preserve"> </w:t>
      </w:r>
      <w:r w:rsidR="00977646">
        <w:rPr>
          <w:spacing w:val="-1"/>
        </w:rPr>
        <w:t>schools</w:t>
      </w:r>
      <w:r w:rsidR="00977646">
        <w:t xml:space="preserve"> </w:t>
      </w:r>
      <w:r w:rsidR="00977646">
        <w:rPr>
          <w:spacing w:val="-1"/>
        </w:rPr>
        <w:t>did</w:t>
      </w:r>
      <w:r w:rsidR="00977646">
        <w:t xml:space="preserve"> </w:t>
      </w:r>
      <w:r w:rsidR="00977646">
        <w:rPr>
          <w:spacing w:val="-1"/>
        </w:rPr>
        <w:t>not</w:t>
      </w:r>
      <w:r w:rsidR="00977646">
        <w:t xml:space="preserve"> </w:t>
      </w:r>
      <w:r w:rsidR="00977646">
        <w:rPr>
          <w:spacing w:val="-1"/>
        </w:rPr>
        <w:t>have</w:t>
      </w:r>
      <w:r w:rsidR="00977646">
        <w:rPr>
          <w:spacing w:val="-2"/>
        </w:rPr>
        <w:t xml:space="preserve"> </w:t>
      </w:r>
      <w:r w:rsidR="00977646">
        <w:t xml:space="preserve">a </w:t>
      </w:r>
      <w:r w:rsidR="00977646">
        <w:rPr>
          <w:spacing w:val="-1"/>
        </w:rPr>
        <w:t>comprehensive</w:t>
      </w:r>
      <w:r w:rsidR="00977646">
        <w:rPr>
          <w:spacing w:val="-2"/>
        </w:rPr>
        <w:t xml:space="preserve"> </w:t>
      </w:r>
      <w:r w:rsidR="00977646">
        <w:rPr>
          <w:spacing w:val="-1"/>
        </w:rPr>
        <w:t>purchasing policy</w:t>
      </w:r>
      <w:r w:rsidR="00977646">
        <w:rPr>
          <w:spacing w:val="-2"/>
        </w:rPr>
        <w:t xml:space="preserve"> </w:t>
      </w:r>
      <w:r w:rsidR="00977646">
        <w:t>i.e.</w:t>
      </w:r>
      <w:r w:rsidR="00977646">
        <w:rPr>
          <w:spacing w:val="-3"/>
        </w:rPr>
        <w:t xml:space="preserve"> </w:t>
      </w:r>
      <w:r w:rsidR="00977646">
        <w:t xml:space="preserve">one </w:t>
      </w:r>
      <w:r w:rsidR="00977646">
        <w:rPr>
          <w:spacing w:val="-1"/>
        </w:rPr>
        <w:t>that</w:t>
      </w:r>
      <w:r w:rsidR="00977646">
        <w:t xml:space="preserve"> </w:t>
      </w:r>
      <w:r w:rsidR="00977646">
        <w:rPr>
          <w:spacing w:val="-1"/>
        </w:rPr>
        <w:t>covers</w:t>
      </w:r>
      <w:r w:rsidR="00977646">
        <w:rPr>
          <w:spacing w:val="-3"/>
        </w:rPr>
        <w:t xml:space="preserve"> </w:t>
      </w:r>
      <w:r w:rsidR="00977646">
        <w:t>all</w:t>
      </w:r>
      <w:r w:rsidR="00977646">
        <w:rPr>
          <w:spacing w:val="51"/>
        </w:rPr>
        <w:t xml:space="preserve"> </w:t>
      </w:r>
      <w:r w:rsidR="00977646">
        <w:rPr>
          <w:spacing w:val="-1"/>
        </w:rPr>
        <w:t>purchases</w:t>
      </w:r>
      <w:r w:rsidR="00977646">
        <w:t xml:space="preserve"> </w:t>
      </w:r>
      <w:r w:rsidR="00977646">
        <w:rPr>
          <w:spacing w:val="-1"/>
        </w:rPr>
        <w:t>from</w:t>
      </w:r>
      <w:r w:rsidR="00977646">
        <w:rPr>
          <w:spacing w:val="-2"/>
        </w:rPr>
        <w:t xml:space="preserve"> </w:t>
      </w:r>
      <w:r w:rsidR="00977646">
        <w:rPr>
          <w:spacing w:val="-1"/>
        </w:rPr>
        <w:t xml:space="preserve">small </w:t>
      </w:r>
      <w:r w:rsidR="00977646">
        <w:rPr>
          <w:spacing w:val="-2"/>
        </w:rPr>
        <w:t>spending</w:t>
      </w:r>
      <w:r w:rsidR="00977646">
        <w:rPr>
          <w:spacing w:val="-1"/>
        </w:rPr>
        <w:t xml:space="preserve"> </w:t>
      </w:r>
      <w:r w:rsidR="00977646">
        <w:t>to</w:t>
      </w:r>
      <w:r w:rsidR="00977646">
        <w:rPr>
          <w:spacing w:val="1"/>
        </w:rPr>
        <w:t xml:space="preserve"> </w:t>
      </w:r>
      <w:r w:rsidR="00977646">
        <w:rPr>
          <w:spacing w:val="-1"/>
        </w:rPr>
        <w:t>large</w:t>
      </w:r>
      <w:r w:rsidR="00977646">
        <w:rPr>
          <w:spacing w:val="-2"/>
        </w:rPr>
        <w:t xml:space="preserve"> </w:t>
      </w:r>
      <w:r w:rsidR="00977646">
        <w:rPr>
          <w:spacing w:val="-1"/>
        </w:rPr>
        <w:t>spending that</w:t>
      </w:r>
      <w:r w:rsidR="00977646">
        <w:rPr>
          <w:spacing w:val="-2"/>
        </w:rPr>
        <w:t xml:space="preserve"> </w:t>
      </w:r>
      <w:r w:rsidR="00977646">
        <w:t>would</w:t>
      </w:r>
      <w:r w:rsidR="00977646">
        <w:rPr>
          <w:spacing w:val="-1"/>
        </w:rPr>
        <w:t xml:space="preserve"> require</w:t>
      </w:r>
      <w:r w:rsidR="00977646">
        <w:t xml:space="preserve"> </w:t>
      </w:r>
      <w:r w:rsidR="00977646">
        <w:rPr>
          <w:spacing w:val="-1"/>
        </w:rPr>
        <w:t xml:space="preserve">applying </w:t>
      </w:r>
      <w:r w:rsidR="00977646">
        <w:t>a</w:t>
      </w:r>
      <w:r w:rsidR="00977646">
        <w:rPr>
          <w:spacing w:val="-2"/>
        </w:rPr>
        <w:t xml:space="preserve"> </w:t>
      </w:r>
      <w:r w:rsidR="00977646">
        <w:rPr>
          <w:spacing w:val="-1"/>
        </w:rPr>
        <w:t>tendering</w:t>
      </w:r>
      <w:r w:rsidR="00977646">
        <w:rPr>
          <w:spacing w:val="67"/>
        </w:rPr>
        <w:t xml:space="preserve"> </w:t>
      </w:r>
      <w:r w:rsidR="00977646">
        <w:rPr>
          <w:spacing w:val="-1"/>
        </w:rPr>
        <w:t>process.</w:t>
      </w:r>
      <w:r w:rsidR="00977646">
        <w:rPr>
          <w:spacing w:val="48"/>
        </w:rPr>
        <w:t xml:space="preserve"> </w:t>
      </w:r>
      <w:r w:rsidR="00977646">
        <w:rPr>
          <w:spacing w:val="-1"/>
        </w:rPr>
        <w:t>Most</w:t>
      </w:r>
      <w:r w:rsidR="00977646">
        <w:t xml:space="preserve"> </w:t>
      </w:r>
      <w:r w:rsidR="00977646">
        <w:rPr>
          <w:spacing w:val="-1"/>
        </w:rPr>
        <w:t>schools</w:t>
      </w:r>
      <w:r w:rsidR="00977646">
        <w:rPr>
          <w:spacing w:val="-3"/>
        </w:rPr>
        <w:t xml:space="preserve"> </w:t>
      </w:r>
      <w:r w:rsidR="00977646">
        <w:rPr>
          <w:spacing w:val="-1"/>
        </w:rPr>
        <w:t>relied</w:t>
      </w:r>
      <w:r w:rsidR="00977646">
        <w:t xml:space="preserve"> on</w:t>
      </w:r>
      <w:r w:rsidR="00977646">
        <w:rPr>
          <w:spacing w:val="-3"/>
        </w:rPr>
        <w:t xml:space="preserve"> </w:t>
      </w:r>
      <w:r w:rsidR="00977646">
        <w:t xml:space="preserve">the </w:t>
      </w:r>
      <w:r w:rsidR="00977646">
        <w:rPr>
          <w:spacing w:val="-1"/>
        </w:rPr>
        <w:t>Wiltshire</w:t>
      </w:r>
      <w:r w:rsidR="00977646">
        <w:t xml:space="preserve"> </w:t>
      </w:r>
      <w:r w:rsidR="00977646">
        <w:rPr>
          <w:spacing w:val="-1"/>
        </w:rPr>
        <w:t>Schools</w:t>
      </w:r>
      <w:r w:rsidR="00977646">
        <w:rPr>
          <w:spacing w:val="-3"/>
        </w:rPr>
        <w:t xml:space="preserve"> </w:t>
      </w:r>
      <w:r w:rsidR="00977646">
        <w:rPr>
          <w:spacing w:val="-1"/>
        </w:rPr>
        <w:t>Finance</w:t>
      </w:r>
      <w:r w:rsidR="00977646">
        <w:rPr>
          <w:spacing w:val="1"/>
        </w:rPr>
        <w:t xml:space="preserve"> </w:t>
      </w:r>
      <w:r w:rsidR="00977646">
        <w:rPr>
          <w:spacing w:val="-1"/>
        </w:rPr>
        <w:t>Manual,</w:t>
      </w:r>
      <w:r w:rsidR="00977646">
        <w:rPr>
          <w:spacing w:val="-3"/>
        </w:rPr>
        <w:t xml:space="preserve"> </w:t>
      </w:r>
      <w:r w:rsidR="00977646">
        <w:rPr>
          <w:spacing w:val="-1"/>
        </w:rPr>
        <w:t>which</w:t>
      </w:r>
      <w:r w:rsidR="00977646">
        <w:rPr>
          <w:spacing w:val="-3"/>
        </w:rPr>
        <w:t xml:space="preserve"> </w:t>
      </w:r>
      <w:r w:rsidR="00977646">
        <w:rPr>
          <w:spacing w:val="-1"/>
        </w:rPr>
        <w:t>outlines</w:t>
      </w:r>
      <w:r w:rsidR="00977646">
        <w:t xml:space="preserve"> the</w:t>
      </w:r>
      <w:r w:rsidR="00977646">
        <w:rPr>
          <w:spacing w:val="73"/>
        </w:rPr>
        <w:t xml:space="preserve"> </w:t>
      </w:r>
      <w:r w:rsidR="00977646">
        <w:rPr>
          <w:spacing w:val="-1"/>
        </w:rPr>
        <w:t>overall requirements</w:t>
      </w:r>
      <w:r w:rsidR="00977646">
        <w:t xml:space="preserve"> </w:t>
      </w:r>
      <w:r w:rsidR="00977646">
        <w:rPr>
          <w:spacing w:val="-1"/>
        </w:rPr>
        <w:t>and require</w:t>
      </w:r>
      <w:r w:rsidR="00977646">
        <w:t xml:space="preserve"> </w:t>
      </w:r>
      <w:r w:rsidR="00977646">
        <w:rPr>
          <w:spacing w:val="-1"/>
        </w:rPr>
        <w:t>the</w:t>
      </w:r>
      <w:r w:rsidR="00977646">
        <w:rPr>
          <w:spacing w:val="-2"/>
        </w:rPr>
        <w:t xml:space="preserve"> </w:t>
      </w:r>
      <w:r w:rsidR="00977646">
        <w:rPr>
          <w:spacing w:val="-1"/>
        </w:rPr>
        <w:t xml:space="preserve">governing </w:t>
      </w:r>
      <w:r w:rsidR="00977646">
        <w:rPr>
          <w:spacing w:val="-2"/>
        </w:rPr>
        <w:t xml:space="preserve">body </w:t>
      </w:r>
      <w:r w:rsidR="00977646">
        <w:t>to</w:t>
      </w:r>
      <w:r w:rsidR="00977646">
        <w:rPr>
          <w:spacing w:val="-1"/>
        </w:rPr>
        <w:t xml:space="preserve"> establish</w:t>
      </w:r>
      <w:r w:rsidR="00977646">
        <w:t xml:space="preserve"> a</w:t>
      </w:r>
      <w:r w:rsidR="00977646">
        <w:rPr>
          <w:spacing w:val="-3"/>
        </w:rPr>
        <w:t xml:space="preserve"> </w:t>
      </w:r>
      <w:r w:rsidR="00977646">
        <w:rPr>
          <w:spacing w:val="-1"/>
        </w:rPr>
        <w:t>tendering policy.</w:t>
      </w:r>
      <w:r w:rsidR="00977646">
        <w:rPr>
          <w:spacing w:val="79"/>
        </w:rPr>
        <w:t xml:space="preserve"> </w:t>
      </w:r>
      <w:r w:rsidR="00977646">
        <w:t>Schools</w:t>
      </w:r>
      <w:r w:rsidR="00977646">
        <w:rPr>
          <w:spacing w:val="-2"/>
        </w:rPr>
        <w:t xml:space="preserve"> </w:t>
      </w:r>
      <w:r w:rsidR="00977646">
        <w:rPr>
          <w:spacing w:val="-1"/>
        </w:rPr>
        <w:t>have</w:t>
      </w:r>
      <w:r w:rsidR="00977646">
        <w:t xml:space="preserve"> </w:t>
      </w:r>
      <w:r w:rsidR="00977646">
        <w:rPr>
          <w:spacing w:val="-1"/>
        </w:rPr>
        <w:t>varying documentation</w:t>
      </w:r>
      <w:r w:rsidR="00977646">
        <w:rPr>
          <w:spacing w:val="-3"/>
        </w:rPr>
        <w:t xml:space="preserve"> </w:t>
      </w:r>
      <w:r w:rsidR="00977646">
        <w:rPr>
          <w:spacing w:val="-1"/>
        </w:rPr>
        <w:t xml:space="preserve">such </w:t>
      </w:r>
      <w:r w:rsidR="00977646">
        <w:t>as a</w:t>
      </w:r>
      <w:r w:rsidR="00977646">
        <w:rPr>
          <w:spacing w:val="-3"/>
        </w:rPr>
        <w:t xml:space="preserve"> </w:t>
      </w:r>
      <w:r w:rsidR="00977646">
        <w:rPr>
          <w:spacing w:val="-1"/>
        </w:rPr>
        <w:t>bespoke</w:t>
      </w:r>
      <w:r w:rsidR="00977646">
        <w:t xml:space="preserve"> </w:t>
      </w:r>
      <w:r w:rsidR="00977646">
        <w:rPr>
          <w:spacing w:val="-1"/>
        </w:rPr>
        <w:t>finance</w:t>
      </w:r>
      <w:r w:rsidR="00977646">
        <w:rPr>
          <w:spacing w:val="-2"/>
        </w:rPr>
        <w:t xml:space="preserve"> </w:t>
      </w:r>
      <w:r w:rsidR="00977646">
        <w:rPr>
          <w:spacing w:val="-1"/>
        </w:rPr>
        <w:t xml:space="preserve">manual </w:t>
      </w:r>
      <w:r w:rsidR="00977646">
        <w:t>or</w:t>
      </w:r>
      <w:r w:rsidR="00977646">
        <w:rPr>
          <w:spacing w:val="-2"/>
        </w:rPr>
        <w:t xml:space="preserve"> </w:t>
      </w:r>
      <w:r w:rsidR="00977646">
        <w:t xml:space="preserve">a </w:t>
      </w:r>
      <w:r w:rsidR="00977646">
        <w:rPr>
          <w:spacing w:val="-1"/>
        </w:rPr>
        <w:t>Best</w:t>
      </w:r>
      <w:r w:rsidR="00977646">
        <w:t xml:space="preserve"> </w:t>
      </w:r>
      <w:r w:rsidR="00977646">
        <w:rPr>
          <w:spacing w:val="-1"/>
        </w:rPr>
        <w:t>Value</w:t>
      </w:r>
      <w:r w:rsidR="00977646">
        <w:rPr>
          <w:spacing w:val="49"/>
        </w:rPr>
        <w:t xml:space="preserve"> </w:t>
      </w:r>
      <w:r w:rsidR="00977646">
        <w:rPr>
          <w:spacing w:val="-1"/>
        </w:rPr>
        <w:t>Statement</w:t>
      </w:r>
      <w:r w:rsidR="00977646">
        <w:rPr>
          <w:spacing w:val="-2"/>
        </w:rPr>
        <w:t xml:space="preserve"> </w:t>
      </w:r>
      <w:r w:rsidR="00977646">
        <w:t>or</w:t>
      </w:r>
      <w:r w:rsidR="00977646">
        <w:rPr>
          <w:spacing w:val="-2"/>
        </w:rPr>
        <w:t xml:space="preserve"> </w:t>
      </w:r>
      <w:r w:rsidR="00977646">
        <w:rPr>
          <w:spacing w:val="-1"/>
        </w:rPr>
        <w:t>just</w:t>
      </w:r>
      <w:r w:rsidR="00977646">
        <w:rPr>
          <w:spacing w:val="2"/>
        </w:rPr>
        <w:t xml:space="preserve"> </w:t>
      </w:r>
      <w:r w:rsidR="00977646">
        <w:rPr>
          <w:spacing w:val="-1"/>
        </w:rPr>
        <w:t>stated</w:t>
      </w:r>
      <w:r w:rsidR="00977646">
        <w:rPr>
          <w:spacing w:val="-3"/>
        </w:rPr>
        <w:t xml:space="preserve"> </w:t>
      </w:r>
      <w:r w:rsidR="00977646">
        <w:rPr>
          <w:spacing w:val="-1"/>
        </w:rPr>
        <w:t>specific</w:t>
      </w:r>
      <w:r w:rsidR="00977646">
        <w:t xml:space="preserve"> </w:t>
      </w:r>
      <w:r w:rsidR="00977646">
        <w:rPr>
          <w:spacing w:val="-1"/>
        </w:rPr>
        <w:t>procurement</w:t>
      </w:r>
      <w:r w:rsidR="00977646">
        <w:rPr>
          <w:spacing w:val="-3"/>
        </w:rPr>
        <w:t xml:space="preserve"> </w:t>
      </w:r>
      <w:r w:rsidR="00977646">
        <w:rPr>
          <w:spacing w:val="-1"/>
        </w:rPr>
        <w:t>responsibilities</w:t>
      </w:r>
      <w:r w:rsidR="00977646">
        <w:t xml:space="preserve"> in</w:t>
      </w:r>
      <w:r w:rsidR="00977646">
        <w:rPr>
          <w:spacing w:val="-1"/>
        </w:rPr>
        <w:t xml:space="preserve"> </w:t>
      </w:r>
      <w:r w:rsidR="00977646">
        <w:t>their</w:t>
      </w:r>
      <w:r w:rsidR="00977646">
        <w:rPr>
          <w:spacing w:val="-2"/>
        </w:rPr>
        <w:t xml:space="preserve"> </w:t>
      </w:r>
      <w:r w:rsidR="00977646">
        <w:rPr>
          <w:spacing w:val="-1"/>
        </w:rPr>
        <w:t>Scheme</w:t>
      </w:r>
      <w:r w:rsidR="00977646">
        <w:rPr>
          <w:spacing w:val="-2"/>
        </w:rPr>
        <w:t xml:space="preserve"> </w:t>
      </w:r>
      <w:r w:rsidR="00977646">
        <w:t>of</w:t>
      </w:r>
      <w:r w:rsidR="00977646">
        <w:rPr>
          <w:spacing w:val="43"/>
        </w:rPr>
        <w:t xml:space="preserve"> </w:t>
      </w:r>
      <w:r w:rsidR="00977646">
        <w:rPr>
          <w:spacing w:val="-1"/>
        </w:rPr>
        <w:t>Delegation.</w:t>
      </w:r>
      <w:r w:rsidR="00977646">
        <w:rPr>
          <w:spacing w:val="49"/>
        </w:rPr>
        <w:t xml:space="preserve"> </w:t>
      </w:r>
      <w:r w:rsidR="00977646">
        <w:rPr>
          <w:spacing w:val="-1"/>
        </w:rPr>
        <w:t>Audit</w:t>
      </w:r>
      <w:r w:rsidR="00977646">
        <w:rPr>
          <w:spacing w:val="-3"/>
        </w:rPr>
        <w:t xml:space="preserve"> </w:t>
      </w:r>
      <w:r w:rsidR="00977646">
        <w:rPr>
          <w:spacing w:val="-1"/>
        </w:rPr>
        <w:t xml:space="preserve">have </w:t>
      </w:r>
      <w:r w:rsidR="00977646">
        <w:rPr>
          <w:spacing w:val="-2"/>
        </w:rPr>
        <w:t>had</w:t>
      </w:r>
      <w:r w:rsidR="00977646">
        <w:rPr>
          <w:spacing w:val="-1"/>
        </w:rPr>
        <w:t xml:space="preserve"> </w:t>
      </w:r>
      <w:r w:rsidR="00977646">
        <w:t>to</w:t>
      </w:r>
      <w:r w:rsidR="00977646">
        <w:rPr>
          <w:spacing w:val="1"/>
        </w:rPr>
        <w:t xml:space="preserve"> </w:t>
      </w:r>
      <w:r w:rsidR="00977646">
        <w:rPr>
          <w:spacing w:val="-1"/>
        </w:rPr>
        <w:t>rely</w:t>
      </w:r>
      <w:r w:rsidR="00977646">
        <w:rPr>
          <w:spacing w:val="-2"/>
        </w:rPr>
        <w:t xml:space="preserve"> </w:t>
      </w:r>
      <w:r w:rsidR="00977646">
        <w:t>on</w:t>
      </w:r>
      <w:r w:rsidR="00977646">
        <w:rPr>
          <w:spacing w:val="-3"/>
        </w:rPr>
        <w:t xml:space="preserve"> </w:t>
      </w:r>
      <w:r w:rsidR="00977646">
        <w:rPr>
          <w:spacing w:val="-1"/>
        </w:rPr>
        <w:t>whatever</w:t>
      </w:r>
      <w:r w:rsidR="00977646">
        <w:rPr>
          <w:spacing w:val="-2"/>
        </w:rPr>
        <w:t xml:space="preserve"> </w:t>
      </w:r>
      <w:r w:rsidR="00977646">
        <w:rPr>
          <w:spacing w:val="-1"/>
        </w:rPr>
        <w:t xml:space="preserve">documentation </w:t>
      </w:r>
      <w:r w:rsidR="00977646">
        <w:t>is</w:t>
      </w:r>
      <w:r w:rsidR="00977646">
        <w:rPr>
          <w:spacing w:val="-3"/>
        </w:rPr>
        <w:t xml:space="preserve"> </w:t>
      </w:r>
      <w:r w:rsidR="00977646">
        <w:rPr>
          <w:spacing w:val="-1"/>
        </w:rPr>
        <w:t>available.</w:t>
      </w:r>
      <w:r w:rsidR="00977646">
        <w:t xml:space="preserve">  </w:t>
      </w:r>
      <w:r w:rsidR="00977646">
        <w:rPr>
          <w:spacing w:val="1"/>
        </w:rPr>
        <w:t xml:space="preserve"> </w:t>
      </w:r>
      <w:r w:rsidR="00977646">
        <w:rPr>
          <w:spacing w:val="-1"/>
        </w:rPr>
        <w:t>Generally,</w:t>
      </w:r>
      <w:r w:rsidR="00977646">
        <w:rPr>
          <w:spacing w:val="79"/>
        </w:rPr>
        <w:t xml:space="preserve"> </w:t>
      </w:r>
      <w:r w:rsidR="00977646">
        <w:rPr>
          <w:spacing w:val="-1"/>
        </w:rPr>
        <w:t>schools</w:t>
      </w:r>
      <w:r w:rsidR="00977646">
        <w:t xml:space="preserve"> </w:t>
      </w:r>
      <w:r w:rsidR="00977646">
        <w:rPr>
          <w:spacing w:val="-1"/>
        </w:rPr>
        <w:t>have</w:t>
      </w:r>
      <w:r w:rsidR="00977646">
        <w:t xml:space="preserve"> </w:t>
      </w:r>
      <w:r w:rsidR="00977646">
        <w:rPr>
          <w:spacing w:val="-1"/>
        </w:rPr>
        <w:t>not</w:t>
      </w:r>
      <w:r w:rsidR="00977646">
        <w:t xml:space="preserve"> </w:t>
      </w:r>
      <w:r w:rsidR="00977646">
        <w:rPr>
          <w:spacing w:val="-1"/>
        </w:rPr>
        <w:t>documented how</w:t>
      </w:r>
      <w:r w:rsidR="00977646">
        <w:rPr>
          <w:spacing w:val="-2"/>
        </w:rPr>
        <w:t xml:space="preserve"> </w:t>
      </w:r>
      <w:r w:rsidR="00977646">
        <w:rPr>
          <w:spacing w:val="-1"/>
        </w:rPr>
        <w:t>many</w:t>
      </w:r>
      <w:r w:rsidR="00977646">
        <w:t xml:space="preserve"> </w:t>
      </w:r>
      <w:r w:rsidR="00977646">
        <w:rPr>
          <w:spacing w:val="-1"/>
        </w:rPr>
        <w:t>quotations</w:t>
      </w:r>
      <w:r w:rsidR="00977646">
        <w:t xml:space="preserve"> </w:t>
      </w:r>
      <w:r w:rsidR="00977646">
        <w:rPr>
          <w:spacing w:val="-2"/>
        </w:rPr>
        <w:t>it</w:t>
      </w:r>
      <w:r w:rsidR="00977646">
        <w:t xml:space="preserve"> will </w:t>
      </w:r>
      <w:r w:rsidR="00977646">
        <w:rPr>
          <w:spacing w:val="-1"/>
        </w:rPr>
        <w:t>seek</w:t>
      </w:r>
      <w:r w:rsidR="00977646">
        <w:rPr>
          <w:spacing w:val="-2"/>
        </w:rPr>
        <w:t xml:space="preserve"> </w:t>
      </w:r>
      <w:r w:rsidR="00977646">
        <w:rPr>
          <w:spacing w:val="-1"/>
        </w:rPr>
        <w:t>up to</w:t>
      </w:r>
      <w:r w:rsidR="00977646">
        <w:rPr>
          <w:spacing w:val="1"/>
        </w:rPr>
        <w:t xml:space="preserve"> </w:t>
      </w:r>
      <w:r w:rsidR="00977646">
        <w:t>and</w:t>
      </w:r>
      <w:r w:rsidR="00977646">
        <w:rPr>
          <w:spacing w:val="-2"/>
        </w:rPr>
        <w:t xml:space="preserve"> </w:t>
      </w:r>
      <w:r w:rsidR="00977646">
        <w:rPr>
          <w:spacing w:val="-1"/>
        </w:rPr>
        <w:t>above</w:t>
      </w:r>
      <w:r w:rsidR="00977646">
        <w:rPr>
          <w:spacing w:val="-4"/>
        </w:rPr>
        <w:t xml:space="preserve"> </w:t>
      </w:r>
      <w:r w:rsidR="00977646">
        <w:t>a pre-</w:t>
      </w:r>
      <w:r w:rsidR="00977646">
        <w:rPr>
          <w:spacing w:val="39"/>
        </w:rPr>
        <w:t xml:space="preserve"> </w:t>
      </w:r>
      <w:r w:rsidR="00977646">
        <w:rPr>
          <w:spacing w:val="-1"/>
        </w:rPr>
        <w:t>determined</w:t>
      </w:r>
      <w:r w:rsidR="00977646">
        <w:rPr>
          <w:spacing w:val="-3"/>
        </w:rPr>
        <w:t xml:space="preserve"> </w:t>
      </w:r>
      <w:r w:rsidR="00977646">
        <w:rPr>
          <w:spacing w:val="-1"/>
        </w:rPr>
        <w:t>value(s)</w:t>
      </w:r>
      <w:r w:rsidR="00977646">
        <w:rPr>
          <w:spacing w:val="-2"/>
        </w:rPr>
        <w:t xml:space="preserve"> </w:t>
      </w:r>
      <w:r w:rsidR="00977646">
        <w:t>and</w:t>
      </w:r>
      <w:r w:rsidR="00977646">
        <w:rPr>
          <w:spacing w:val="-2"/>
        </w:rPr>
        <w:t xml:space="preserve"> </w:t>
      </w:r>
      <w:r w:rsidR="00977646">
        <w:t>at</w:t>
      </w:r>
      <w:r w:rsidR="00977646">
        <w:rPr>
          <w:spacing w:val="-2"/>
        </w:rPr>
        <w:t xml:space="preserve"> </w:t>
      </w:r>
      <w:r w:rsidR="00977646">
        <w:rPr>
          <w:spacing w:val="-1"/>
        </w:rPr>
        <w:t>what</w:t>
      </w:r>
      <w:r w:rsidR="00977646">
        <w:t xml:space="preserve"> </w:t>
      </w:r>
      <w:r w:rsidR="00977646">
        <w:rPr>
          <w:spacing w:val="-1"/>
        </w:rPr>
        <w:t>amount</w:t>
      </w:r>
      <w:r w:rsidR="00977646">
        <w:t xml:space="preserve"> it</w:t>
      </w:r>
      <w:r w:rsidR="00977646">
        <w:rPr>
          <w:spacing w:val="-3"/>
        </w:rPr>
        <w:t xml:space="preserve"> </w:t>
      </w:r>
      <w:r w:rsidR="00977646">
        <w:rPr>
          <w:spacing w:val="-1"/>
        </w:rPr>
        <w:t>will</w:t>
      </w:r>
      <w:r w:rsidR="00977646">
        <w:t xml:space="preserve"> </w:t>
      </w:r>
      <w:r w:rsidR="00977646">
        <w:rPr>
          <w:spacing w:val="-2"/>
        </w:rPr>
        <w:t>go</w:t>
      </w:r>
      <w:r w:rsidR="00977646">
        <w:rPr>
          <w:spacing w:val="1"/>
        </w:rPr>
        <w:t xml:space="preserve"> </w:t>
      </w:r>
      <w:r w:rsidR="00977646">
        <w:rPr>
          <w:spacing w:val="-1"/>
        </w:rPr>
        <w:t>to</w:t>
      </w:r>
      <w:r w:rsidR="00977646">
        <w:rPr>
          <w:spacing w:val="1"/>
        </w:rPr>
        <w:t xml:space="preserve"> </w:t>
      </w:r>
      <w:r w:rsidR="00977646">
        <w:rPr>
          <w:spacing w:val="-1"/>
        </w:rPr>
        <w:t>tender.</w:t>
      </w:r>
    </w:p>
    <w:p w:rsidR="00977646" w:rsidRDefault="00977646">
      <w:pPr>
        <w:pStyle w:val="BodyText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:rsidR="00977646" w:rsidRDefault="00977646">
      <w:pPr>
        <w:pStyle w:val="BodyText"/>
        <w:numPr>
          <w:ilvl w:val="0"/>
          <w:numId w:val="13"/>
        </w:numPr>
        <w:tabs>
          <w:tab w:val="left" w:pos="957"/>
        </w:tabs>
        <w:kinsoku w:val="0"/>
        <w:overflowPunct w:val="0"/>
        <w:ind w:right="309"/>
        <w:rPr>
          <w:spacing w:val="-1"/>
        </w:rPr>
      </w:pPr>
      <w:r>
        <w:rPr>
          <w:spacing w:val="-1"/>
        </w:rPr>
        <w:t>Every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 xml:space="preserve">had </w:t>
      </w:r>
      <w:r>
        <w:t xml:space="preserve">a </w:t>
      </w:r>
      <w:r>
        <w:rPr>
          <w:spacing w:val="-1"/>
        </w:rPr>
        <w:t>recommendation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environment</w:t>
      </w:r>
      <w:r>
        <w:rPr>
          <w:spacing w:val="-2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guard against</w:t>
      </w:r>
      <w:r>
        <w:rPr>
          <w:spacing w:val="1"/>
        </w:rPr>
        <w:t xml:space="preserve"> </w:t>
      </w:r>
      <w:r>
        <w:rPr>
          <w:spacing w:val="-1"/>
        </w:rPr>
        <w:t xml:space="preserve">fraud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theft,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error,</w:t>
      </w:r>
      <w:r>
        <w:t xml:space="preserve"> </w:t>
      </w:r>
      <w:r>
        <w:rPr>
          <w:spacing w:val="-1"/>
        </w:rPr>
        <w:t>covering the</w:t>
      </w:r>
      <w:r>
        <w:t xml:space="preserve"> </w:t>
      </w:r>
      <w:r>
        <w:rPr>
          <w:spacing w:val="-1"/>
        </w:rPr>
        <w:t>areas Audit</w:t>
      </w:r>
      <w: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i.e.</w:t>
      </w:r>
      <w:r>
        <w:rPr>
          <w:spacing w:val="-1"/>
        </w:rPr>
        <w:t xml:space="preserve"> banking,</w:t>
      </w:r>
      <w:r>
        <w:rPr>
          <w:spacing w:val="55"/>
        </w:rPr>
        <w:t xml:space="preserve"> </w:t>
      </w:r>
      <w:r>
        <w:t>creditor</w:t>
      </w:r>
      <w:r>
        <w:rPr>
          <w:spacing w:val="-3"/>
        </w:rPr>
        <w:t xml:space="preserve"> </w:t>
      </w:r>
      <w:r>
        <w:rPr>
          <w:spacing w:val="-1"/>
        </w:rPr>
        <w:t>payments,</w:t>
      </w:r>
      <w:r>
        <w:t xml:space="preserve"> </w:t>
      </w: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cards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income.</w:t>
      </w:r>
    </w:p>
    <w:p w:rsidR="00977646" w:rsidRDefault="00977646">
      <w:pPr>
        <w:pStyle w:val="BodyText"/>
        <w:kinsoku w:val="0"/>
        <w:overflowPunct w:val="0"/>
        <w:spacing w:before="1"/>
        <w:ind w:left="0" w:firstLine="0"/>
      </w:pPr>
    </w:p>
    <w:p w:rsidR="00977646" w:rsidRDefault="00977646">
      <w:pPr>
        <w:pStyle w:val="BodyText"/>
        <w:numPr>
          <w:ilvl w:val="0"/>
          <w:numId w:val="13"/>
        </w:numPr>
        <w:tabs>
          <w:tab w:val="left" w:pos="957"/>
        </w:tabs>
        <w:kinsoku w:val="0"/>
        <w:overflowPunct w:val="0"/>
        <w:spacing w:line="239" w:lineRule="auto"/>
        <w:ind w:right="365"/>
        <w:rPr>
          <w:spacing w:val="-1"/>
        </w:rPr>
      </w:pPr>
      <w:r>
        <w:rPr>
          <w:spacing w:val="-1"/>
        </w:rPr>
        <w:t>Most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had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template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49"/>
        </w:rPr>
        <w:t xml:space="preserve"> </w:t>
      </w:r>
      <w:r>
        <w:rPr>
          <w:spacing w:val="-1"/>
        </w:rPr>
        <w:t>Whistleblowing</w:t>
      </w:r>
      <w:r>
        <w:rPr>
          <w:spacing w:val="-4"/>
        </w:rP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2"/>
        </w:rPr>
        <w:t xml:space="preserve">however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insert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rPr>
          <w:spacing w:val="-3"/>
        </w:rPr>
        <w:t xml:space="preserve"> </w:t>
      </w:r>
      <w:r>
        <w:rPr>
          <w:spacing w:val="-1"/>
        </w:rPr>
        <w:t>contact,</w:t>
      </w:r>
      <w:r>
        <w:rPr>
          <w:spacing w:val="-2"/>
        </w:rPr>
        <w:t xml:space="preserve"> </w:t>
      </w:r>
      <w:r>
        <w:rPr>
          <w:spacing w:val="-1"/>
        </w:rPr>
        <w:t>e.g.</w:t>
      </w:r>
      <w:r>
        <w:rPr>
          <w:spacing w:val="83"/>
        </w:rPr>
        <w:t xml:space="preserve"> </w:t>
      </w:r>
      <w:r>
        <w:t xml:space="preserve">the </w:t>
      </w:r>
      <w:r>
        <w:rPr>
          <w:spacing w:val="-1"/>
        </w:rPr>
        <w:t>nominated</w:t>
      </w:r>
      <w:r>
        <w:t xml:space="preserve"> </w:t>
      </w:r>
      <w:r>
        <w:rPr>
          <w:spacing w:val="-1"/>
        </w:rPr>
        <w:t>governor,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policy.</w:t>
      </w:r>
      <w:r>
        <w:rPr>
          <w:spacing w:val="48"/>
        </w:rP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also made</w:t>
      </w:r>
      <w:r>
        <w:t xml:space="preserve"> </w:t>
      </w:r>
      <w:r>
        <w:rPr>
          <w:spacing w:val="-1"/>
        </w:rPr>
        <w:t>to some</w:t>
      </w:r>
      <w:r>
        <w:rPr>
          <w:spacing w:val="45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 xml:space="preserve">staff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easily</w:t>
      </w:r>
      <w:r>
        <w:t xml:space="preserve"> </w:t>
      </w:r>
      <w:r>
        <w:rPr>
          <w:spacing w:val="-1"/>
        </w:rPr>
        <w:t xml:space="preserve">found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display</w:t>
      </w:r>
      <w:r>
        <w:t xml:space="preserve"> in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website.</w:t>
      </w:r>
    </w:p>
    <w:p w:rsidR="00977646" w:rsidRDefault="00977646">
      <w:pPr>
        <w:pStyle w:val="BodyText"/>
        <w:kinsoku w:val="0"/>
        <w:overflowPunct w:val="0"/>
        <w:spacing w:before="1"/>
        <w:ind w:left="0" w:firstLine="0"/>
      </w:pPr>
    </w:p>
    <w:p w:rsidR="00977646" w:rsidRDefault="00977646">
      <w:pPr>
        <w:pStyle w:val="BodyText"/>
        <w:numPr>
          <w:ilvl w:val="0"/>
          <w:numId w:val="13"/>
        </w:numPr>
        <w:tabs>
          <w:tab w:val="left" w:pos="957"/>
        </w:tabs>
        <w:kinsoku w:val="0"/>
        <w:overflowPunct w:val="0"/>
        <w:ind w:right="365"/>
        <w:rPr>
          <w:spacing w:val="-1"/>
        </w:rPr>
      </w:pPr>
      <w:r>
        <w:rPr>
          <w:spacing w:val="-1"/>
        </w:rPr>
        <w:t>Generally,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2"/>
        </w:rPr>
        <w:t xml:space="preserve"> </w:t>
      </w:r>
      <w:r>
        <w:rPr>
          <w:spacing w:val="-1"/>
        </w:rPr>
        <w:t>aware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disaster</w:t>
      </w:r>
      <w:r>
        <w:t xml:space="preserve"> </w:t>
      </w:r>
      <w:r>
        <w:rPr>
          <w:spacing w:val="-1"/>
        </w:rPr>
        <w:t>recovery</w:t>
      </w:r>
      <w:r>
        <w:t xml:space="preserve"> </w:t>
      </w:r>
      <w:r>
        <w:rPr>
          <w:spacing w:val="-1"/>
        </w:rPr>
        <w:t>plans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2"/>
        </w:rPr>
        <w:t>place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had some controls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operation,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back-up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data.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had not</w:t>
      </w:r>
      <w:r>
        <w:rPr>
          <w:spacing w:val="73"/>
        </w:rPr>
        <w:t xml:space="preserve"> </w:t>
      </w:r>
      <w:r>
        <w:rPr>
          <w:spacing w:val="-1"/>
        </w:rPr>
        <w:t>documented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 xml:space="preserve">plans </w:t>
      </w:r>
      <w:r>
        <w:t>to</w:t>
      </w:r>
      <w:r>
        <w:rPr>
          <w:spacing w:val="-1"/>
        </w:rPr>
        <w:t xml:space="preserve"> maintain business</w:t>
      </w:r>
      <w:r>
        <w:rPr>
          <w:spacing w:val="-2"/>
        </w:rPr>
        <w:t xml:space="preserve"> </w:t>
      </w:r>
      <w:r>
        <w:rPr>
          <w:spacing w:val="-1"/>
        </w:rPr>
        <w:t>continuity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disaster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loss</w:t>
      </w:r>
      <w:r>
        <w:t xml:space="preserve"> of</w:t>
      </w:r>
      <w:r>
        <w:rPr>
          <w:spacing w:val="71"/>
        </w:rPr>
        <w:t xml:space="preserve"> </w:t>
      </w:r>
      <w:r>
        <w:rPr>
          <w:spacing w:val="-1"/>
        </w:rPr>
        <w:t>resources.</w:t>
      </w:r>
    </w:p>
    <w:p w:rsidR="00977646" w:rsidRDefault="00977646">
      <w:pPr>
        <w:pStyle w:val="BodyText"/>
        <w:numPr>
          <w:ilvl w:val="0"/>
          <w:numId w:val="13"/>
        </w:numPr>
        <w:tabs>
          <w:tab w:val="left" w:pos="957"/>
        </w:tabs>
        <w:kinsoku w:val="0"/>
        <w:overflowPunct w:val="0"/>
        <w:ind w:right="365"/>
        <w:rPr>
          <w:spacing w:val="-1"/>
        </w:rPr>
        <w:sectPr w:rsidR="00977646">
          <w:pgSz w:w="11910" w:h="16840"/>
          <w:pgMar w:top="900" w:right="1240" w:bottom="980" w:left="1420" w:header="0" w:footer="793" w:gutter="0"/>
          <w:cols w:space="720" w:equalWidth="0">
            <w:col w:w="9250"/>
          </w:cols>
          <w:noEndnote/>
        </w:sectPr>
      </w:pPr>
    </w:p>
    <w:p w:rsidR="00977646" w:rsidRDefault="00977646">
      <w:pPr>
        <w:pStyle w:val="Heading1"/>
        <w:tabs>
          <w:tab w:val="left" w:pos="9242"/>
        </w:tabs>
        <w:kinsoku w:val="0"/>
        <w:overflowPunct w:val="0"/>
        <w:spacing w:line="483" w:lineRule="exact"/>
        <w:rPr>
          <w:color w:val="000000"/>
        </w:rPr>
      </w:pPr>
      <w:r w:rsidRPr="00646284">
        <w:rPr>
          <w:color w:val="FFFFFF"/>
          <w:spacing w:val="17"/>
          <w:highlight w:val="darkBlue"/>
        </w:rPr>
        <w:lastRenderedPageBreak/>
        <w:t xml:space="preserve"> </w:t>
      </w:r>
      <w:r w:rsidRPr="00646284">
        <w:rPr>
          <w:color w:val="FFFFFF"/>
          <w:highlight w:val="darkBlue"/>
        </w:rPr>
        <w:t>Findings</w:t>
      </w:r>
      <w:r w:rsidRPr="00646284">
        <w:rPr>
          <w:color w:val="FFFFFF"/>
          <w:spacing w:val="-2"/>
          <w:highlight w:val="darkBlue"/>
        </w:rPr>
        <w:t xml:space="preserve"> </w:t>
      </w:r>
      <w:r w:rsidRPr="00646284">
        <w:rPr>
          <w:color w:val="FFFFFF"/>
          <w:highlight w:val="darkBlue"/>
        </w:rPr>
        <w:t>and</w:t>
      </w:r>
      <w:r w:rsidRPr="00646284">
        <w:rPr>
          <w:color w:val="FFFFFF"/>
          <w:spacing w:val="-1"/>
          <w:highlight w:val="darkBlue"/>
        </w:rPr>
        <w:t xml:space="preserve"> Outcomes</w:t>
      </w:r>
      <w:r w:rsidRPr="00646284">
        <w:rPr>
          <w:color w:val="FFFFFF"/>
          <w:highlight w:val="darkBlue"/>
        </w:rPr>
        <w:t xml:space="preserve"> </w:t>
      </w:r>
      <w:r w:rsidRPr="00646284">
        <w:rPr>
          <w:color w:val="FFFFFF"/>
          <w:highlight w:val="darkBlue"/>
        </w:rPr>
        <w:tab/>
      </w:r>
    </w:p>
    <w:p w:rsidR="00977646" w:rsidRDefault="00977646">
      <w:pPr>
        <w:pStyle w:val="BodyText"/>
        <w:kinsoku w:val="0"/>
        <w:overflowPunct w:val="0"/>
        <w:spacing w:before="6"/>
        <w:ind w:left="0" w:firstLine="0"/>
        <w:rPr>
          <w:rFonts w:ascii="Calibri Light" w:hAnsi="Calibri Light" w:cs="Calibri Light"/>
          <w:sz w:val="28"/>
          <w:szCs w:val="28"/>
        </w:rPr>
      </w:pPr>
    </w:p>
    <w:p w:rsidR="00977646" w:rsidRDefault="000A0FAE">
      <w:pPr>
        <w:pStyle w:val="BodyText"/>
        <w:kinsoku w:val="0"/>
        <w:overflowPunct w:val="0"/>
        <w:spacing w:line="200" w:lineRule="atLeast"/>
        <w:ind w:left="108"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58815" cy="3176270"/>
                <wp:effectExtent l="9525" t="9525" r="3810" b="5080"/>
                <wp:docPr id="3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3176270"/>
                          <a:chOff x="0" y="0"/>
                          <a:chExt cx="9069" cy="5002"/>
                        </a:xfrm>
                      </wpg:grpSpPr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9" y="20"/>
                            <a:ext cx="9009" cy="428"/>
                          </a:xfrm>
                          <a:custGeom>
                            <a:avLst/>
                            <a:gdLst>
                              <a:gd name="T0" fmla="*/ 0 w 9009"/>
                              <a:gd name="T1" fmla="*/ 427 h 428"/>
                              <a:gd name="T2" fmla="*/ 9008 w 9009"/>
                              <a:gd name="T3" fmla="*/ 427 h 428"/>
                              <a:gd name="T4" fmla="*/ 9008 w 9009"/>
                              <a:gd name="T5" fmla="*/ 0 h 428"/>
                              <a:gd name="T6" fmla="*/ 0 w 9009"/>
                              <a:gd name="T7" fmla="*/ 0 h 428"/>
                              <a:gd name="T8" fmla="*/ 0 w 9009"/>
                              <a:gd name="T9" fmla="*/ 42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09" h="428">
                                <a:moveTo>
                                  <a:pt x="0" y="427"/>
                                </a:moveTo>
                                <a:lnTo>
                                  <a:pt x="9008" y="427"/>
                                </a:lnTo>
                                <a:lnTo>
                                  <a:pt x="9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28" y="56"/>
                            <a:ext cx="8812" cy="356"/>
                          </a:xfrm>
                          <a:custGeom>
                            <a:avLst/>
                            <a:gdLst>
                              <a:gd name="T0" fmla="*/ 0 w 8812"/>
                              <a:gd name="T1" fmla="*/ 355 h 356"/>
                              <a:gd name="T2" fmla="*/ 8811 w 8812"/>
                              <a:gd name="T3" fmla="*/ 355 h 356"/>
                              <a:gd name="T4" fmla="*/ 8811 w 8812"/>
                              <a:gd name="T5" fmla="*/ 0 h 356"/>
                              <a:gd name="T6" fmla="*/ 0 w 8812"/>
                              <a:gd name="T7" fmla="*/ 0 h 356"/>
                              <a:gd name="T8" fmla="*/ 0 w 8812"/>
                              <a:gd name="T9" fmla="*/ 355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2" h="356">
                                <a:moveTo>
                                  <a:pt x="0" y="355"/>
                                </a:moveTo>
                                <a:lnTo>
                                  <a:pt x="8811" y="355"/>
                                </a:lnTo>
                                <a:lnTo>
                                  <a:pt x="8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048" cy="20"/>
                          </a:xfrm>
                          <a:custGeom>
                            <a:avLst/>
                            <a:gdLst>
                              <a:gd name="T0" fmla="*/ 0 w 9048"/>
                              <a:gd name="T1" fmla="*/ 0 h 20"/>
                              <a:gd name="T2" fmla="*/ 9047 w 90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48" h="20">
                                <a:moveTo>
                                  <a:pt x="0" y="0"/>
                                </a:moveTo>
                                <a:lnTo>
                                  <a:pt x="904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ACCA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0" cy="49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62"/>
                              <a:gd name="T2" fmla="*/ 0 w 20"/>
                              <a:gd name="T3" fmla="*/ 4961 h 4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62">
                                <a:moveTo>
                                  <a:pt x="0" y="0"/>
                                </a:moveTo>
                                <a:lnTo>
                                  <a:pt x="0" y="496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ACCA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9048" y="20"/>
                            <a:ext cx="20" cy="49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62"/>
                              <a:gd name="T2" fmla="*/ 0 w 20"/>
                              <a:gd name="T3" fmla="*/ 4961 h 4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62">
                                <a:moveTo>
                                  <a:pt x="0" y="0"/>
                                </a:moveTo>
                                <a:lnTo>
                                  <a:pt x="0" y="496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ACCA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10" y="457"/>
                            <a:ext cx="9048" cy="20"/>
                          </a:xfrm>
                          <a:custGeom>
                            <a:avLst/>
                            <a:gdLst>
                              <a:gd name="T0" fmla="*/ 0 w 9048"/>
                              <a:gd name="T1" fmla="*/ 0 h 20"/>
                              <a:gd name="T2" fmla="*/ 9047 w 90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48" h="20">
                                <a:moveTo>
                                  <a:pt x="0" y="0"/>
                                </a:moveTo>
                                <a:lnTo>
                                  <a:pt x="904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ACCA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10" y="4991"/>
                            <a:ext cx="9048" cy="20"/>
                          </a:xfrm>
                          <a:custGeom>
                            <a:avLst/>
                            <a:gdLst>
                              <a:gd name="T0" fmla="*/ 0 w 9048"/>
                              <a:gd name="T1" fmla="*/ 0 h 20"/>
                              <a:gd name="T2" fmla="*/ 9047 w 90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48" h="20">
                                <a:moveTo>
                                  <a:pt x="0" y="0"/>
                                </a:moveTo>
                                <a:lnTo>
                                  <a:pt x="904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ACCA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1"/>
                            <a:ext cx="9028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646" w:rsidRDefault="00977646">
                              <w:pPr>
                                <w:pStyle w:val="BodyText"/>
                                <w:kinsoku w:val="0"/>
                                <w:overflowPunct w:val="0"/>
                                <w:spacing w:before="67"/>
                                <w:ind w:left="107" w:firstLine="0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11127D"/>
                                  <w:spacing w:val="-1"/>
                                  <w:sz w:val="26"/>
                                  <w:szCs w:val="26"/>
                                </w:rPr>
                                <w:t>Method</w:t>
                              </w:r>
                              <w:r>
                                <w:rPr>
                                  <w:color w:val="11127D"/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1127D"/>
                                  <w:sz w:val="26"/>
                                  <w:szCs w:val="26"/>
                                </w:rPr>
                                <w:t>and</w:t>
                              </w:r>
                              <w:r>
                                <w:rPr>
                                  <w:color w:val="11127D"/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1127D"/>
                                  <w:spacing w:val="-1"/>
                                  <w:sz w:val="26"/>
                                  <w:szCs w:val="26"/>
                                </w:rPr>
                                <w:t>Scope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457"/>
                            <a:ext cx="9028" cy="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646" w:rsidRDefault="00977646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107" w:right="104" w:firstLine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This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review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has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evaluated</w:t>
                              </w:r>
                              <w:r>
                                <w:rPr>
                                  <w:spacing w:val="3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findings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11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school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audits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carried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t>out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2016-17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has</w:t>
                              </w:r>
                              <w:r>
                                <w:rPr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considered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SFVS </w:t>
                              </w:r>
                              <w:r>
                                <w:rPr>
                                  <w:spacing w:val="-2"/>
                                </w:rPr>
                                <w:t>returns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provided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schools</w:t>
                              </w:r>
                              <w:r>
                                <w:t xml:space="preserve"> 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March 2017.</w:t>
                              </w:r>
                            </w:p>
                            <w:p w:rsidR="00977646" w:rsidRDefault="00977646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rFonts w:ascii="Calibri Light" w:hAnsi="Calibri Light" w:cs="Calibri Light"/>
                                </w:rPr>
                              </w:pPr>
                            </w:p>
                            <w:p w:rsidR="00977646" w:rsidRDefault="00977646">
                              <w:pPr>
                                <w:pStyle w:val="BodyText"/>
                                <w:kinsoku w:val="0"/>
                                <w:overflowPunct w:val="0"/>
                                <w:spacing w:line="258" w:lineRule="auto"/>
                                <w:ind w:left="107" w:right="327" w:firstLine="0"/>
                                <w:rPr>
                                  <w:spacing w:val="-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scope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of </w:t>
                              </w:r>
                              <w:r>
                                <w:rPr>
                                  <w:spacing w:val="-1"/>
                                </w:rPr>
                                <w:t>school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financial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audits </w:t>
                              </w:r>
                              <w:r>
                                <w:t xml:space="preserve">is </w:t>
                              </w:r>
                              <w:r>
                                <w:rPr>
                                  <w:spacing w:val="-1"/>
                                </w:rPr>
                                <w:t>drawn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from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SFVS.</w:t>
                              </w:r>
                              <w:r>
                                <w:t xml:space="preserve"> We </w:t>
                              </w:r>
                              <w:r>
                                <w:rPr>
                                  <w:spacing w:val="-1"/>
                                </w:rPr>
                                <w:t>focussed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eighteen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SFVS</w:t>
                              </w:r>
                              <w:r>
                                <w:rPr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questions.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following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questions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were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not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covered: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 xml:space="preserve">-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>Questions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>7,8,9</w:t>
                              </w:r>
                              <w:r>
                                <w:rPr>
                                  <w:spacing w:val="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>relates</w:t>
                              </w:r>
                              <w:r>
                                <w:rPr>
                                  <w:spacing w:val="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3"/>
                                  <w:szCs w:val="23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>staffing</w:t>
                              </w:r>
                              <w:r>
                                <w:rPr>
                                  <w:spacing w:val="6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>structures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>and pay policies;</w:t>
                              </w:r>
                              <w:r>
                                <w:rPr>
                                  <w:spacing w:val="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 xml:space="preserve">Question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17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 xml:space="preserve">relates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>maintenance</w:t>
                              </w:r>
                              <w:r>
                                <w:rPr>
                                  <w:spacing w:val="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>assets;</w:t>
                              </w:r>
                              <w:r>
                                <w:rPr>
                                  <w:spacing w:val="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>Question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>20,</w:t>
                              </w:r>
                              <w:r>
                                <w:rPr>
                                  <w:spacing w:val="-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24</w:t>
                              </w:r>
                              <w:r>
                                <w:rPr>
                                  <w:spacing w:val="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–</w:t>
                              </w:r>
                              <w:r>
                                <w:rPr>
                                  <w:spacing w:val="8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>relates</w:t>
                              </w:r>
                              <w:r>
                                <w:rPr>
                                  <w:spacing w:val="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>audit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>arrangements</w:t>
                              </w:r>
                              <w:r>
                                <w:rPr>
                                  <w:spacing w:val="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>and Question 23</w:t>
                              </w:r>
                              <w:r>
                                <w:rPr>
                                  <w:spacing w:val="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>relates</w:t>
                              </w:r>
                              <w:r>
                                <w:rPr>
                                  <w:spacing w:val="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>accounting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>system.</w:t>
                              </w:r>
                            </w:p>
                            <w:p w:rsidR="00977646" w:rsidRDefault="00977646">
                              <w:pPr>
                                <w:pStyle w:val="BodyText"/>
                                <w:kinsoku w:val="0"/>
                                <w:overflowPunct w:val="0"/>
                                <w:spacing w:before="160"/>
                                <w:ind w:left="107" w:firstLine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For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first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seven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schools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audited </w:t>
                              </w:r>
                              <w:r>
                                <w:t>we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did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not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cover:</w:t>
                              </w:r>
                            </w:p>
                            <w:p w:rsidR="00977646" w:rsidRDefault="00977646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rFonts w:ascii="Calibri Light" w:hAnsi="Calibri Light" w:cs="Calibri Light"/>
                                </w:rPr>
                              </w:pPr>
                            </w:p>
                            <w:p w:rsidR="00977646" w:rsidRDefault="00977646">
                              <w:pPr>
                                <w:pStyle w:val="BodyText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74"/>
                                </w:tabs>
                                <w:kinsoku w:val="0"/>
                                <w:overflowPunct w:val="0"/>
                                <w:spacing w:line="258" w:lineRule="auto"/>
                                <w:ind w:right="323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3"/>
                                  <w:szCs w:val="23"/>
                                </w:rPr>
                                <w:t>Question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3"/>
                                  <w:szCs w:val="23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>Is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 xml:space="preserve"> there </w:t>
                              </w: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 xml:space="preserve"> clear and demonstrable</w:t>
                              </w: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>link</w:t>
                              </w:r>
                              <w:r>
                                <w:rPr>
                                  <w:i/>
                                  <w:iCs/>
                                  <w:spacing w:val="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>between the</w:t>
                              </w: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>school's budgeting</w:t>
                              </w:r>
                              <w:r>
                                <w:rPr>
                                  <w:i/>
                                  <w:iCs/>
                                  <w:spacing w:val="6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 xml:space="preserve">and </w:t>
                              </w: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>its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 xml:space="preserve"> plan for</w:t>
                              </w: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 xml:space="preserve">raising standards </w:t>
                              </w: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 xml:space="preserve"> attainment? This </w:t>
                              </w: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>is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 xml:space="preserve"> now</w:t>
                              </w: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 in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 xml:space="preserve"> the</w:t>
                              </w: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>scope</w:t>
                              </w:r>
                              <w:r>
                                <w:rPr>
                                  <w:i/>
                                  <w:iCs/>
                                  <w:spacing w:val="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>since</w:t>
                              </w:r>
                              <w:r>
                                <w:rPr>
                                  <w:i/>
                                  <w:iCs/>
                                  <w:spacing w:val="6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>October</w:t>
                              </w: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>2017.</w:t>
                              </w:r>
                            </w:p>
                            <w:p w:rsidR="00977646" w:rsidRDefault="00977646">
                              <w:pPr>
                                <w:pStyle w:val="BodyText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874"/>
                                </w:tabs>
                                <w:kinsoku w:val="0"/>
                                <w:overflowPunct w:val="0"/>
                                <w:spacing w:line="260" w:lineRule="auto"/>
                                <w:ind w:right="559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3"/>
                                  <w:szCs w:val="23"/>
                                </w:rPr>
                                <w:t>Question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3"/>
                                  <w:szCs w:val="23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>Does the</w:t>
                              </w: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  <w:sz w:val="23"/>
                                  <w:szCs w:val="23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>have</w:t>
                              </w:r>
                              <w:r>
                                <w:rPr>
                                  <w:i/>
                                  <w:iCs/>
                                  <w:spacing w:val="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>an appropriate</w:t>
                              </w: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>business continuity or</w:t>
                              </w: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>disaster</w:t>
                              </w:r>
                              <w:r>
                                <w:rPr>
                                  <w:i/>
                                  <w:iCs/>
                                  <w:spacing w:val="7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>recovery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 xml:space="preserve"> plan,</w:t>
                              </w: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>including an up-to-date</w:t>
                              </w: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>asset</w:t>
                              </w: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 register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>and adequate</w:t>
                              </w:r>
                              <w:r>
                                <w:rPr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3"/>
                                  <w:szCs w:val="23"/>
                                </w:rPr>
                                <w:t>insurance?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50" style="width:453.45pt;height:250.1pt;mso-position-horizontal-relative:char;mso-position-vertical-relative:line" coordsize="9069,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">
                <v:shape id="Freeform 38" o:spid="_x0000_s1051" style="position:absolute;left:29;top:20;width:9009;height:428;visibility:visible;mso-wrap-style:square;v-text-anchor:top" coordsize="9009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nkMMA&#10;AADbAAAADwAAAGRycy9kb3ducmV2LnhtbESPS0vDQBSF9wX/w3AFd+0kikVip0EEH11JUzfubjK3&#10;mdDMnZC5pvHfO4LQ5eE8Ps6mnH2vJhpjF9hAvspAETfBdtwa+Dy8LB9ARUG22AcmAz8UodxeLTZY&#10;2HDmPU2VtCqNcCzQgBMZCq1j48hjXIWBOHnHMHqUJMdW2xHPadz3+jbL1tpjx4ngcKBnR82p+vYJ&#10;8rWTar1ra+mH3GeTq18/3mpjbq7np0dQQrNcwv/td2vg7h7+vqQf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DnkMMAAADbAAAADwAAAAAAAAAAAAAAAACYAgAAZHJzL2Rv&#10;d25yZXYueG1sUEsFBgAAAAAEAAQA9QAAAIgDAAAAAA==&#10;" path="m,427r9008,l9008,,,,,427xe" fillcolor="#edf0f8" stroked="f">
                  <v:path arrowok="t" o:connecttype="custom" o:connectlocs="0,427;9008,427;9008,0;0,0;0,427" o:connectangles="0,0,0,0,0"/>
                </v:shape>
                <v:shape id="Freeform 39" o:spid="_x0000_s1052" style="position:absolute;left:128;top:56;width:8812;height:356;visibility:visible;mso-wrap-style:square;v-text-anchor:top" coordsize="881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19MQA&#10;AADbAAAADwAAAGRycy9kb3ducmV2LnhtbESPT2vCQBTE74V+h+UJvdWNKYhEVxGh/+hBtIr09pp9&#10;JsHs23R3Y+K3dwWhx2FmfsPMFr2pxZmcrywrGA0TEMS51RUXCnbfr88TED4ga6wtk4ILeVjMHx9m&#10;mGnb8YbO21CICGGfoYIyhCaT0uclGfRD2xBH72idwRClK6R22EW4qWWaJGNpsOK4UGJDq5Ly07Y1&#10;Crr11/LXvv115A5tMtrzJ6fvP0o9DfrlFESgPvyH7+0PreBlDL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VNfTEAAAA2wAAAA8AAAAAAAAAAAAAAAAAmAIAAGRycy9k&#10;b3ducmV2LnhtbFBLBQYAAAAABAAEAPUAAACJAwAAAAA=&#10;" path="m,355r8811,l8811,,,,,355xe" fillcolor="#edf0f8" stroked="f">
                  <v:path arrowok="t" o:connecttype="custom" o:connectlocs="0,355;8811,355;8811,0;0,0;0,355" o:connectangles="0,0,0,0,0"/>
                </v:shape>
                <v:shape id="Freeform 40" o:spid="_x0000_s1053" style="position:absolute;left:10;top:10;width:9048;height:20;visibility:visible;mso-wrap-style:square;v-text-anchor:top" coordsize="90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BqcMA&#10;AADbAAAADwAAAGRycy9kb3ducmV2LnhtbESPQUsDMRSE74L/ITzBm82qoLJtWkqhIFYqXT14fGxe&#10;N0s3L0vy7G7/vSkUehxm5htmthh9p44UUxvYwOOkAEVcB9tyY+Dne/3wBioJssUuMBk4UYLF/PZm&#10;hqUNA+/oWEmjMoRTiQacSF9qnWpHHtMk9MTZ24foUbKMjbYRhwz3nX4qihftseW84LCnlaP6UP15&#10;AynFXb1yAbciH8P6VG2+fj83xtzfjcspKKFRruFL+90aeH6F85f8A/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7BqcMAAADbAAAADwAAAAAAAAAAAAAAAACYAgAAZHJzL2Rv&#10;d25yZXYueG1sUEsFBgAAAAAEAAQA9QAAAIgDAAAAAA==&#10;" path="m,l9047,e" filled="f" strokecolor="#accaf8" strokeweight=".37392mm">
                  <v:path arrowok="t" o:connecttype="custom" o:connectlocs="0,0;9047,0" o:connectangles="0,0"/>
                </v:shape>
                <v:shape id="Freeform 41" o:spid="_x0000_s1054" style="position:absolute;left:20;top:20;width:20;height:4962;visibility:visible;mso-wrap-style:square;v-text-anchor:top" coordsize="20,4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mp78A&#10;AADbAAAADwAAAGRycy9kb3ducmV2LnhtbERPy4rCMBTdD/gP4QpuBk1VGKQaRcXXYjY+PuDSXNto&#10;c1OaaOvfm4Xg8nDes0VrS/Gk2hvHCoaDBARx5rThXMHlvO1PQPiArLF0TApe5GEx7/zMMNWu4SM9&#10;TyEXMYR9igqKEKpUSp8VZNEPXEUcuaurLYYI61zqGpsYbks5SpI/adFwbCiwonVB2f30sAom/+aa&#10;oHHr2+W32ayW412+b3ZK9brtcgoiUBu+4o/7oBWM49j4Jf4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NaanvwAAANsAAAAPAAAAAAAAAAAAAAAAAJgCAABkcnMvZG93bnJl&#10;di54bWxQSwUGAAAAAAQABAD1AAAAhAMAAAAA&#10;" path="m,l,4961e" filled="f" strokecolor="#accaf8" strokeweight="1.06pt">
                  <v:path arrowok="t" o:connecttype="custom" o:connectlocs="0,0;0,4961" o:connectangles="0,0"/>
                </v:shape>
                <v:shape id="Freeform 42" o:spid="_x0000_s1055" style="position:absolute;left:9048;top:20;width:20;height:4962;visibility:visible;mso-wrap-style:square;v-text-anchor:top" coordsize="20,4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DPMQA&#10;AADbAAAADwAAAGRycy9kb3ducmV2LnhtbESP3YrCMBSE7wXfIZyFvZE1dQVxq1FUdtULb/x5gENz&#10;bOM2J6WJtr69EQQvh5n5hpnOW1uKG9XeOFYw6CcgiDOnDecKTse/rzEIH5A1lo5JwZ08zGfdzhRT&#10;7Rre0+0QchEh7FNUUIRQpVL6rCCLvu8q4uidXW0xRFnnUtfYRLgt5XeSjKRFw3GhwIpWBWX/h6tV&#10;MN6Zc4LGrS6nXvO7XAzX+aZZK/X50S4mIAK14R1+tbdawfAH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5AzzEAAAA2wAAAA8AAAAAAAAAAAAAAAAAmAIAAGRycy9k&#10;b3ducmV2LnhtbFBLBQYAAAAABAAEAPUAAACJAwAAAAA=&#10;" path="m,l,4961e" filled="f" strokecolor="#accaf8" strokeweight="1.06pt">
                  <v:path arrowok="t" o:connecttype="custom" o:connectlocs="0,0;0,4961" o:connectangles="0,0"/>
                </v:shape>
                <v:shape id="Freeform 43" o:spid="_x0000_s1056" style="position:absolute;left:10;top:457;width:9048;height:20;visibility:visible;mso-wrap-style:square;v-text-anchor:top" coordsize="90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qoMAA&#10;AADbAAAADwAAAGRycy9kb3ducmV2LnhtbERPTWsCMRC9F/ofwhS81WyLlLI1ShGEotLitoceh824&#10;WdxMlmR0139vDoLHx/ueL0ffqTPF1AY28DItQBHXwbbcGPj7XT+/g0qCbLELTAYulGC5eHyYY2nD&#10;wHs6V9KoHMKpRANOpC+1TrUjj2kaeuLMHUL0KBnGRtuIQw73nX4tijftseXc4LCnlaP6WJ28gZTi&#10;vl65gN8im2F9qbY//7utMZOn8fMDlNAod/HN/WUNzPL6/CX/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EqoMAAAADbAAAADwAAAAAAAAAAAAAAAACYAgAAZHJzL2Rvd25y&#10;ZXYueG1sUEsFBgAAAAAEAAQA9QAAAIUDAAAAAA==&#10;" path="m,l9047,e" filled="f" strokecolor="#accaf8" strokeweight=".37392mm">
                  <v:path arrowok="t" o:connecttype="custom" o:connectlocs="0,0;9047,0" o:connectangles="0,0"/>
                </v:shape>
                <v:shape id="Freeform 44" o:spid="_x0000_s1057" style="position:absolute;left:10;top:4991;width:9048;height:20;visibility:visible;mso-wrap-style:square;v-text-anchor:top" coordsize="90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77rMMA&#10;AADbAAAADwAAAGRycy9kb3ducmV2LnhtbESPQWvCQBSE7wX/w/IEb3WjFAmpqxRF6600KfT6mn1m&#10;Q3ffhuwao7++Wyj0OMzMN8x6OzorBupD61nBYp6BIK69brlR8FEdHnMQISJrtJ5JwY0CbDeThzUW&#10;2l/5nYYyNiJBOBSowMTYFVKG2pDDMPcdcfLOvncYk+wbqXu8JrizcpllK+mw5bRgsKOdofq7vDgF&#10;1dnsv7QdSrM/3j9XhzfOc/uq1Gw6vjyDiDTG//Bf+6QVPC3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77rMMAAADbAAAADwAAAAAAAAAAAAAAAACYAgAAZHJzL2Rv&#10;d25yZXYueG1sUEsFBgAAAAAEAAQA9QAAAIgDAAAAAA==&#10;" path="m,l9047,e" filled="f" strokecolor="#accaf8" strokeweight="1.06pt">
                  <v:path arrowok="t" o:connecttype="custom" o:connectlocs="0,0;9047,0" o:connectangles="0,0"/>
                </v:shape>
                <v:shape id="Text Box 45" o:spid="_x0000_s1058" type="#_x0000_t202" style="position:absolute;left:20;top:11;width:90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977646" w:rsidRDefault="00977646">
                        <w:pPr>
                          <w:pStyle w:val="BodyText"/>
                          <w:kinsoku w:val="0"/>
                          <w:overflowPunct w:val="0"/>
                          <w:spacing w:before="67"/>
                          <w:ind w:left="107" w:firstLine="0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color w:val="11127D"/>
                            <w:spacing w:val="-1"/>
                            <w:sz w:val="26"/>
                            <w:szCs w:val="26"/>
                          </w:rPr>
                          <w:t>Method</w:t>
                        </w:r>
                        <w:r>
                          <w:rPr>
                            <w:color w:val="11127D"/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11127D"/>
                            <w:sz w:val="26"/>
                            <w:szCs w:val="26"/>
                          </w:rPr>
                          <w:t>and</w:t>
                        </w:r>
                        <w:r>
                          <w:rPr>
                            <w:color w:val="11127D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11127D"/>
                            <w:spacing w:val="-1"/>
                            <w:sz w:val="26"/>
                            <w:szCs w:val="26"/>
                          </w:rPr>
                          <w:t>Scope</w:t>
                        </w:r>
                      </w:p>
                    </w:txbxContent>
                  </v:textbox>
                </v:shape>
                <v:shape id="Text Box 46" o:spid="_x0000_s1059" type="#_x0000_t202" style="position:absolute;left:20;top:457;width:9028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977646" w:rsidRDefault="00977646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107" w:right="104" w:firstLine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This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review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has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evaluated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findings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11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school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audits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carried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out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2016-17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has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considered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SFVS </w:t>
                        </w:r>
                        <w:r>
                          <w:rPr>
                            <w:spacing w:val="-2"/>
                          </w:rPr>
                          <w:t>returns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provided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by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schools</w:t>
                        </w:r>
                        <w:r>
                          <w:t xml:space="preserve"> 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March 2017.</w:t>
                        </w:r>
                      </w:p>
                      <w:p w:rsidR="00977646" w:rsidRDefault="00977646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rFonts w:ascii="Calibri Light" w:hAnsi="Calibri Light" w:cs="Calibri Light"/>
                          </w:rPr>
                        </w:pPr>
                      </w:p>
                      <w:p w:rsidR="00977646" w:rsidRDefault="00977646">
                        <w:pPr>
                          <w:pStyle w:val="BodyText"/>
                          <w:kinsoku w:val="0"/>
                          <w:overflowPunct w:val="0"/>
                          <w:spacing w:line="258" w:lineRule="auto"/>
                          <w:ind w:left="107" w:right="327" w:firstLine="0"/>
                          <w:rPr>
                            <w:spacing w:val="-1"/>
                            <w:sz w:val="23"/>
                            <w:szCs w:val="23"/>
                          </w:rPr>
                        </w:pP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scope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of </w:t>
                        </w:r>
                        <w:r>
                          <w:rPr>
                            <w:spacing w:val="-1"/>
                          </w:rPr>
                          <w:t>school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financial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audits </w:t>
                        </w:r>
                        <w:r>
                          <w:t xml:space="preserve">is </w:t>
                        </w:r>
                        <w:r>
                          <w:rPr>
                            <w:spacing w:val="-1"/>
                          </w:rPr>
                          <w:t>drawn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from </w:t>
                        </w: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SFVS.</w:t>
                        </w:r>
                        <w:r>
                          <w:t xml:space="preserve"> We </w:t>
                        </w:r>
                        <w:r>
                          <w:rPr>
                            <w:spacing w:val="-1"/>
                          </w:rPr>
                          <w:t>focussed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eighteen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SFVS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questions.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following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questions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were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not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covered: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-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Questions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7,8,9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relates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staffing</w:t>
                        </w:r>
                        <w:r>
                          <w:rPr>
                            <w:spacing w:val="6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structures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and pay policies;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 xml:space="preserve">Question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17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 xml:space="preserve">relates </w:t>
                        </w:r>
                        <w:r>
                          <w:rPr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maintenance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spacing w:val="-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assets;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Question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20,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spacing w:val="8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relates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audit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arrangements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and Question 23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relates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accounting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system.</w:t>
                        </w:r>
                      </w:p>
                      <w:p w:rsidR="00977646" w:rsidRDefault="00977646">
                        <w:pPr>
                          <w:pStyle w:val="BodyText"/>
                          <w:kinsoku w:val="0"/>
                          <w:overflowPunct w:val="0"/>
                          <w:spacing w:before="160"/>
                          <w:ind w:left="107" w:firstLine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For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first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seven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schools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audited </w:t>
                        </w:r>
                        <w:r>
                          <w:t>we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did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not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cover:</w:t>
                        </w:r>
                      </w:p>
                      <w:p w:rsidR="00977646" w:rsidRDefault="00977646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rFonts w:ascii="Calibri Light" w:hAnsi="Calibri Light" w:cs="Calibri Light"/>
                          </w:rPr>
                        </w:pPr>
                      </w:p>
                      <w:p w:rsidR="00977646" w:rsidRDefault="00977646">
                        <w:pPr>
                          <w:pStyle w:val="BodyText"/>
                          <w:numPr>
                            <w:ilvl w:val="0"/>
                            <w:numId w:val="12"/>
                          </w:numPr>
                          <w:tabs>
                            <w:tab w:val="left" w:pos="874"/>
                          </w:tabs>
                          <w:kinsoku w:val="0"/>
                          <w:overflowPunct w:val="0"/>
                          <w:spacing w:line="258" w:lineRule="auto"/>
                          <w:ind w:right="323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3"/>
                            <w:szCs w:val="23"/>
                          </w:rPr>
                          <w:t>Question</w:t>
                        </w:r>
                        <w:r>
                          <w:rPr>
                            <w:b/>
                            <w:bCs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b/>
                            <w:bCs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>Is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 xml:space="preserve"> there 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 xml:space="preserve"> clear and demonstrable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>link</w:t>
                        </w:r>
                        <w:r>
                          <w:rPr>
                            <w:i/>
                            <w:iCs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>between the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>school's budgeting</w:t>
                        </w:r>
                        <w:r>
                          <w:rPr>
                            <w:i/>
                            <w:iCs/>
                            <w:spacing w:val="6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 xml:space="preserve">and 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>its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 xml:space="preserve"> plan for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 xml:space="preserve">raising standards 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 xml:space="preserve"> attainment? This 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>is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 xml:space="preserve"> now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 in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 xml:space="preserve"> the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>scope</w:t>
                        </w:r>
                        <w:r>
                          <w:rPr>
                            <w:i/>
                            <w:iCs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>since</w:t>
                        </w:r>
                        <w:r>
                          <w:rPr>
                            <w:i/>
                            <w:iCs/>
                            <w:spacing w:val="6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>October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>2017.</w:t>
                        </w:r>
                      </w:p>
                      <w:p w:rsidR="00977646" w:rsidRDefault="00977646">
                        <w:pPr>
                          <w:pStyle w:val="BodyText"/>
                          <w:numPr>
                            <w:ilvl w:val="0"/>
                            <w:numId w:val="11"/>
                          </w:numPr>
                          <w:tabs>
                            <w:tab w:val="left" w:pos="874"/>
                          </w:tabs>
                          <w:kinsoku w:val="0"/>
                          <w:overflowPunct w:val="0"/>
                          <w:spacing w:line="260" w:lineRule="auto"/>
                          <w:ind w:right="559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3"/>
                            <w:szCs w:val="23"/>
                          </w:rPr>
                          <w:t>Question</w:t>
                        </w:r>
                        <w:r>
                          <w:rPr>
                            <w:b/>
                            <w:bCs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3"/>
                            <w:szCs w:val="23"/>
                          </w:rPr>
                          <w:t>25</w:t>
                        </w:r>
                        <w:r>
                          <w:rPr>
                            <w:b/>
                            <w:bCs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>Does the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2"/>
                            <w:sz w:val="23"/>
                            <w:szCs w:val="23"/>
                          </w:rPr>
                          <w:t>school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>have</w:t>
                        </w:r>
                        <w:r>
                          <w:rPr>
                            <w:i/>
                            <w:iCs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>an appropriate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>business continuity or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>disaster</w:t>
                        </w:r>
                        <w:r>
                          <w:rPr>
                            <w:i/>
                            <w:iCs/>
                            <w:spacing w:val="7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>recovery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 xml:space="preserve"> plan,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>including an up-to-date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>asset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 register 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>and adequate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23"/>
                            <w:szCs w:val="23"/>
                          </w:rPr>
                          <w:t>insurance?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7646" w:rsidRDefault="00977646">
      <w:pPr>
        <w:pStyle w:val="BodyText"/>
        <w:kinsoku w:val="0"/>
        <w:overflowPunct w:val="0"/>
        <w:spacing w:before="2"/>
        <w:ind w:left="0" w:firstLine="0"/>
        <w:rPr>
          <w:rFonts w:ascii="Calibri Light" w:hAnsi="Calibri Light" w:cs="Calibri Light"/>
          <w:sz w:val="25"/>
          <w:szCs w:val="25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7089"/>
        <w:gridCol w:w="1111"/>
      </w:tblGrid>
      <w:tr w:rsidR="00977646" w:rsidRPr="00646284">
        <w:trPr>
          <w:trHeight w:hRule="exact" w:val="617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11127D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FFFFFF"/>
                <w:sz w:val="22"/>
                <w:szCs w:val="22"/>
              </w:rPr>
              <w:t>1</w:t>
            </w:r>
          </w:p>
        </w:tc>
        <w:tc>
          <w:tcPr>
            <w:tcW w:w="7089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11127D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FFFFFF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color w:val="FFFFFF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FFFFFF"/>
                <w:spacing w:val="-1"/>
                <w:sz w:val="22"/>
                <w:szCs w:val="22"/>
              </w:rPr>
              <w:t>governing body</w:t>
            </w:r>
            <w:r w:rsidRPr="00646284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and</w:t>
            </w:r>
            <w:r w:rsidRPr="00646284">
              <w:rPr>
                <w:rFonts w:ascii="Calibri" w:hAnsi="Calibri" w:cs="Calibri"/>
                <w:color w:val="FFFFFF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FFFFFF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color w:val="FFFFFF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FFFFFF"/>
                <w:spacing w:val="-1"/>
                <w:sz w:val="22"/>
                <w:szCs w:val="22"/>
              </w:rPr>
              <w:t>staff</w:t>
            </w:r>
          </w:p>
        </w:tc>
        <w:tc>
          <w:tcPr>
            <w:tcW w:w="1111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11127D"/>
          </w:tcPr>
          <w:p w:rsidR="00977646" w:rsidRPr="00646284" w:rsidRDefault="00977646"/>
        </w:tc>
      </w:tr>
    </w:tbl>
    <w:p w:rsidR="00977646" w:rsidRDefault="00977646">
      <w:pPr>
        <w:pStyle w:val="BodyText"/>
        <w:kinsoku w:val="0"/>
        <w:overflowPunct w:val="0"/>
        <w:spacing w:before="2"/>
        <w:ind w:left="0" w:firstLine="0"/>
        <w:rPr>
          <w:rFonts w:ascii="Calibri Light" w:hAnsi="Calibri Light" w:cs="Calibri Light"/>
          <w:sz w:val="25"/>
          <w:szCs w:val="25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00"/>
      </w:tblGrid>
      <w:tr w:rsidR="00977646" w:rsidRPr="00646284">
        <w:trPr>
          <w:trHeight w:hRule="exact" w:val="329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1.1</w:t>
            </w:r>
          </w:p>
        </w:tc>
        <w:tc>
          <w:tcPr>
            <w:tcW w:w="8200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Evaluation of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the financial</w:t>
            </w:r>
            <w:r w:rsidRPr="00646284">
              <w:rPr>
                <w:rFonts w:ascii="Calibri" w:hAnsi="Calibri" w:cs="Calibri"/>
                <w:color w:val="11127D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skills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available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 xml:space="preserve">to 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the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 xml:space="preserve">Governing 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>Body.</w:t>
            </w:r>
          </w:p>
        </w:tc>
      </w:tr>
      <w:tr w:rsidR="00977646" w:rsidRPr="00646284" w:rsidTr="00BB0E5F">
        <w:trPr>
          <w:trHeight w:hRule="exact" w:val="3075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ind w:left="97" w:right="102"/>
              <w:jc w:val="both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SFVS</w:t>
            </w:r>
            <w:r w:rsidRPr="00646284">
              <w:rPr>
                <w:rFonts w:ascii="Calibri" w:hAnsi="Calibri" w:cs="Calibri"/>
                <w:b/>
                <w:bCs/>
                <w:spacing w:val="3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Question</w:t>
            </w:r>
            <w:r w:rsidRPr="00646284">
              <w:rPr>
                <w:rFonts w:ascii="Calibri" w:hAnsi="Calibri" w:cs="Calibri"/>
                <w:b/>
                <w:bCs/>
                <w:spacing w:val="4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1:</w:t>
            </w:r>
            <w:r w:rsidRPr="00646284">
              <w:rPr>
                <w:rFonts w:ascii="Calibri" w:hAnsi="Calibri" w:cs="Calibri"/>
                <w:b/>
                <w:bCs/>
                <w:spacing w:val="4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view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governing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body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itself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senior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staff,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does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governing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5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body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have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adequate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skills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among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its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members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fulfil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its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role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challenge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support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5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field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budget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management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value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money?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1"/>
              <w:rPr>
                <w:rFonts w:ascii="Calibri Light" w:hAnsi="Calibri Light" w:cs="Calibri Light"/>
                <w:sz w:val="21"/>
                <w:szCs w:val="21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92"/>
              <w:jc w:val="both"/>
              <w:rPr>
                <w:rFonts w:ascii="Calibri" w:hAnsi="Calibri" w:cs="Calibri"/>
                <w:spacing w:val="-2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This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was</w:t>
            </w:r>
            <w:r w:rsidRPr="00646284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only</w:t>
            </w:r>
            <w:r w:rsidRPr="00646284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audit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scope</w:t>
            </w:r>
            <w:r w:rsidRPr="00646284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last</w:t>
            </w:r>
            <w:r w:rsidRPr="00646284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four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we</w:t>
            </w:r>
            <w:r w:rsidRPr="00646284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visited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none</w:t>
            </w:r>
            <w:r w:rsidRPr="00646284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these</w:t>
            </w:r>
            <w:r w:rsidRPr="00646284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had</w:t>
            </w:r>
            <w:r w:rsidRPr="00646284">
              <w:rPr>
                <w:rFonts w:ascii="Calibri" w:hAnsi="Calibri" w:cs="Calibri"/>
                <w:spacing w:val="5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used</w:t>
            </w:r>
            <w:r w:rsidRPr="00646284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‘skills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matrix</w:t>
            </w:r>
            <w:r w:rsidRPr="00646284"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governors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with</w:t>
            </w:r>
            <w:r w:rsidRPr="00646284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responsibilities’</w:t>
            </w:r>
            <w:r w:rsidRPr="00646284"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provided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SFVS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Additional</w:t>
            </w:r>
            <w:r w:rsidRPr="00646284">
              <w:rPr>
                <w:rFonts w:ascii="Calibri" w:hAnsi="Calibri" w:cs="Calibri"/>
                <w:spacing w:val="7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Resources</w:t>
            </w:r>
            <w:r w:rsidRPr="00646284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pack,</w:t>
            </w:r>
            <w:r w:rsidRPr="00646284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assessing</w:t>
            </w:r>
            <w:r w:rsidRPr="00646284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competencies</w:t>
            </w:r>
            <w:r w:rsidRPr="00646284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governors</w:t>
            </w:r>
            <w:r w:rsidRPr="00646284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with</w:t>
            </w:r>
            <w:r w:rsidRPr="00646284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responsibility.</w:t>
            </w:r>
            <w:r w:rsidRPr="00646284">
              <w:rPr>
                <w:rFonts w:ascii="Calibri" w:hAnsi="Calibri" w:cs="Calibri"/>
                <w:spacing w:val="8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visited believed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general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skills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matrix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governors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would be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sufficient.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rPr>
                <w:rFonts w:ascii="Calibri Light" w:hAnsi="Calibri Light" w:cs="Calibri Light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/>
              <w:jc w:val="both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 recommend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BB0E5F"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have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completed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skills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matrix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shows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consideration of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the</w:t>
            </w:r>
          </w:p>
          <w:p w:rsidR="00977646" w:rsidRPr="00646284" w:rsidRDefault="00977646" w:rsidP="00BB0E5F">
            <w:pPr>
              <w:pStyle w:val="TableParagraph"/>
              <w:kinsoku w:val="0"/>
              <w:overflowPunct w:val="0"/>
              <w:spacing w:before="22"/>
              <w:ind w:left="97"/>
              <w:jc w:val="both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Governing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Body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member’s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skills</w:t>
            </w:r>
            <w:r w:rsidR="00BB0E5F"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.</w:t>
            </w:r>
          </w:p>
        </w:tc>
      </w:tr>
    </w:tbl>
    <w:p w:rsidR="00977646" w:rsidRDefault="00977646">
      <w:pPr>
        <w:pStyle w:val="BodyText"/>
        <w:kinsoku w:val="0"/>
        <w:overflowPunct w:val="0"/>
        <w:spacing w:before="3"/>
        <w:ind w:left="0" w:firstLine="0"/>
        <w:rPr>
          <w:rFonts w:ascii="Calibri Light" w:hAnsi="Calibri Light" w:cs="Calibri Light"/>
          <w:sz w:val="25"/>
          <w:szCs w:val="25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00"/>
      </w:tblGrid>
      <w:tr w:rsidR="00977646" w:rsidRPr="00646284">
        <w:trPr>
          <w:trHeight w:hRule="exact" w:val="328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1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1.2</w:t>
            </w:r>
          </w:p>
        </w:tc>
        <w:tc>
          <w:tcPr>
            <w:tcW w:w="8200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1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Formalising delegated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responsibilities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between</w:t>
            </w:r>
            <w:r w:rsidRPr="00646284">
              <w:rPr>
                <w:rFonts w:ascii="Calibri" w:hAnsi="Calibri" w:cs="Calibri"/>
                <w:color w:val="11127D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governors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and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staff</w:t>
            </w:r>
          </w:p>
        </w:tc>
      </w:tr>
      <w:tr w:rsidR="00977646" w:rsidRPr="00646284">
        <w:trPr>
          <w:trHeight w:hRule="exact" w:val="2170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ind w:left="97" w:right="99"/>
              <w:jc w:val="both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SFVS</w:t>
            </w:r>
            <w:r w:rsidRPr="00646284">
              <w:rPr>
                <w:rFonts w:ascii="Calibri" w:hAnsi="Calibri" w:cs="Calibri"/>
                <w:b/>
                <w:bCs/>
                <w:spacing w:val="8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Question</w:t>
            </w:r>
            <w:r w:rsidRPr="00646284">
              <w:rPr>
                <w:rFonts w:ascii="Calibri" w:hAnsi="Calibri" w:cs="Calibri"/>
                <w:b/>
                <w:bCs/>
                <w:spacing w:val="9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3:</w:t>
            </w:r>
            <w:r w:rsidRPr="00646284">
              <w:rPr>
                <w:rFonts w:ascii="Calibri" w:hAnsi="Calibri" w:cs="Calibri"/>
                <w:b/>
                <w:bCs/>
                <w:spacing w:val="6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there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clear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definition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relative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responsibilities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governing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body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staff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field?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rPr>
                <w:rFonts w:ascii="Calibri Light" w:hAnsi="Calibri Light" w:cs="Calibri Light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93"/>
              <w:jc w:val="both"/>
            </w:pPr>
            <w:r w:rsidRPr="00646284">
              <w:rPr>
                <w:rFonts w:ascii="Calibri" w:hAnsi="Calibri" w:cs="Calibri"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recommendation</w:t>
            </w:r>
            <w:r w:rsidRPr="00646284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was</w:t>
            </w:r>
            <w:r w:rsidRPr="00646284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made</w:t>
            </w:r>
            <w:r w:rsidRPr="00646284"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six</w:t>
            </w:r>
            <w:r w:rsidRPr="00646284"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where</w:t>
            </w:r>
            <w:r w:rsidRPr="00646284"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thresholds</w:t>
            </w:r>
            <w:r w:rsidRPr="00646284"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delegated</w:t>
            </w:r>
            <w:r w:rsidRPr="00646284">
              <w:rPr>
                <w:rFonts w:ascii="Calibri" w:hAnsi="Calibri" w:cs="Calibri"/>
                <w:spacing w:val="6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responsibilities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made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clear. They were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either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documented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or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clearly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presented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scheme</w:t>
            </w:r>
            <w:r w:rsidRPr="00646284"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delegation</w:t>
            </w:r>
            <w:r w:rsidRPr="00646284"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(see</w:t>
            </w:r>
            <w:r w:rsidRPr="00646284"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fig1</w:t>
            </w:r>
            <w:r w:rsidRPr="00646284"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below)</w:t>
            </w:r>
            <w:r w:rsidRPr="00646284"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or</w:t>
            </w:r>
            <w:r w:rsidRPr="00646284"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there</w:t>
            </w:r>
            <w:r w:rsidRPr="00646284"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was</w:t>
            </w:r>
            <w:r w:rsidRPr="00646284"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</w:t>
            </w:r>
            <w:r w:rsidRPr="00646284"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evidence</w:t>
            </w:r>
            <w:r w:rsidRPr="00646284"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scheme</w:t>
            </w:r>
            <w:r w:rsidRPr="00646284"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was</w:t>
            </w:r>
            <w:r w:rsidRPr="00646284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reviewed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approved.</w:t>
            </w:r>
          </w:p>
        </w:tc>
      </w:tr>
    </w:tbl>
    <w:p w:rsidR="00977646" w:rsidRDefault="00977646">
      <w:pPr>
        <w:sectPr w:rsidR="00977646">
          <w:pgSz w:w="11910" w:h="16840"/>
          <w:pgMar w:top="1020" w:right="1140" w:bottom="980" w:left="1420" w:header="0" w:footer="793" w:gutter="0"/>
          <w:cols w:space="720" w:equalWidth="0">
            <w:col w:w="9350"/>
          </w:cols>
          <w:noEndnote/>
        </w:sectPr>
      </w:pPr>
    </w:p>
    <w:p w:rsidR="00977646" w:rsidRDefault="000A0FAE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9192260</wp:posOffset>
                </wp:positionV>
                <wp:extent cx="30480" cy="0"/>
                <wp:effectExtent l="0" t="0" r="0" b="0"/>
                <wp:wrapNone/>
                <wp:docPr id="3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0"/>
                        </a:xfrm>
                        <a:custGeom>
                          <a:avLst/>
                          <a:gdLst>
                            <a:gd name="T0" fmla="*/ 0 w 48"/>
                            <a:gd name="T1" fmla="*/ 0 h 20"/>
                            <a:gd name="T2" fmla="*/ 48 w 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20">
                              <a:moveTo>
                                <a:pt x="0" y="0"/>
                              </a:move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178.55pt;margin-top:723.8pt;width:2.4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" o:allowincell="f" path="m,l48,e" filled="f" strokeweight=".82pt">
                <v:path arrowok="t" o:connecttype="custom" o:connectlocs="0,0;30480,0" o:connectangles="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00"/>
      </w:tblGrid>
      <w:tr w:rsidR="00977646" w:rsidRPr="00646284">
        <w:trPr>
          <w:trHeight w:hRule="exact" w:val="10842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ind w:left="97"/>
              <w:jc w:val="both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Fig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1.</w:t>
            </w:r>
          </w:p>
          <w:p w:rsidR="00977646" w:rsidRPr="00646284" w:rsidRDefault="000A0FAE">
            <w:pPr>
              <w:pStyle w:val="TableParagraph"/>
              <w:kinsoku w:val="0"/>
              <w:overflowPunct w:val="0"/>
              <w:spacing w:line="200" w:lineRule="atLeast"/>
              <w:ind w:left="9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629275" cy="2066925"/>
                  <wp:effectExtent l="0" t="0" r="9525" b="9525"/>
                  <wp:docPr id="1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5"/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spacing w:line="259" w:lineRule="auto"/>
              <w:ind w:left="97" w:right="150"/>
              <w:jc w:val="both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z w:val="22"/>
                <w:szCs w:val="22"/>
                <w:u w:val="single"/>
              </w:rPr>
              <w:t>What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 xml:space="preserve"> schools </w:t>
            </w:r>
            <w:r w:rsidRPr="00646284">
              <w:rPr>
                <w:rFonts w:ascii="Calibri" w:hAnsi="Calibri" w:cs="Calibri"/>
                <w:sz w:val="22"/>
                <w:szCs w:val="22"/>
                <w:u w:val="single"/>
              </w:rPr>
              <w:t>can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 xml:space="preserve"> do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: Separate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out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responsibilities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according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financial limits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adding rows</w:t>
            </w:r>
            <w:r w:rsidRPr="00646284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 inserting amounts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different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thresholds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(see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fig 2):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61"/>
              <w:ind w:left="97"/>
              <w:jc w:val="both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Fig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2.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:rsidR="00977646" w:rsidRPr="00646284" w:rsidRDefault="000A0FAE">
            <w:pPr>
              <w:pStyle w:val="TableParagraph"/>
              <w:kinsoku w:val="0"/>
              <w:overflowPunct w:val="0"/>
              <w:spacing w:line="200" w:lineRule="atLeast"/>
              <w:ind w:left="9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629275" cy="19526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"/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92"/>
              <w:jc w:val="both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</w:t>
            </w:r>
            <w:r w:rsidRPr="00646284">
              <w:rPr>
                <w:rFonts w:ascii="Calibri" w:hAnsi="Calibri" w:cs="Calibri"/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recommend</w:t>
            </w:r>
            <w:r w:rsidRPr="00646284">
              <w:rPr>
                <w:rFonts w:ascii="Calibri" w:hAnsi="Calibri" w:cs="Calibri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make</w:t>
            </w:r>
            <w:r w:rsidRPr="00646284">
              <w:rPr>
                <w:rFonts w:ascii="Calibri" w:hAnsi="Calibri" w:cs="Calibri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best</w:t>
            </w:r>
            <w:r w:rsidRPr="00646284">
              <w:rPr>
                <w:rFonts w:ascii="Calibri" w:hAnsi="Calibri" w:cs="Calibri"/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use</w:t>
            </w:r>
            <w:r w:rsidRPr="00646284">
              <w:rPr>
                <w:rFonts w:ascii="Calibri" w:hAnsi="Calibri" w:cs="Calibri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their</w:t>
            </w:r>
            <w:r w:rsidRPr="00646284">
              <w:rPr>
                <w:rFonts w:ascii="Calibri" w:hAnsi="Calibri" w:cs="Calibri"/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Scheme</w:t>
            </w:r>
            <w:r w:rsidRPr="00646284">
              <w:rPr>
                <w:rFonts w:ascii="Calibri" w:hAnsi="Calibri" w:cs="Calibri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spacing w:val="3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Delegation</w:t>
            </w:r>
            <w:r w:rsidRPr="00646284">
              <w:rPr>
                <w:rFonts w:ascii="Calibri" w:hAnsi="Calibri" w:cs="Calibri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Pr="00646284">
              <w:rPr>
                <w:rFonts w:ascii="Calibri" w:hAnsi="Calibri" w:cs="Calibri"/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or</w:t>
            </w:r>
            <w:r w:rsidRPr="00646284">
              <w:rPr>
                <w:rFonts w:ascii="Calibri" w:hAnsi="Calibri" w:cs="Calibri"/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Terms</w:t>
            </w:r>
            <w:r w:rsidRPr="00646284">
              <w:rPr>
                <w:rFonts w:ascii="Calibri" w:hAnsi="Calibri" w:cs="Calibri"/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spacing w:val="6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Reference</w:t>
            </w:r>
            <w:r w:rsidRPr="00646284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define</w:t>
            </w:r>
            <w:r w:rsidRPr="00646284"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clearly</w:t>
            </w:r>
            <w:r w:rsidRPr="00646284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who</w:t>
            </w:r>
            <w:r w:rsidRPr="00646284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has</w:t>
            </w:r>
            <w:r w:rsidRPr="00646284"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authority</w:t>
            </w:r>
            <w:r w:rsidRPr="00646284"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make</w:t>
            </w:r>
            <w:r w:rsidRPr="00646284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decision</w:t>
            </w:r>
            <w:r w:rsidRPr="00646284"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at</w:t>
            </w:r>
            <w:r w:rsidRPr="00646284">
              <w:rPr>
                <w:rFonts w:ascii="Calibri" w:hAnsi="Calibri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what</w:t>
            </w:r>
            <w:r w:rsidRPr="00646284">
              <w:rPr>
                <w:rFonts w:ascii="Calibri" w:hAnsi="Calibri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level</w:t>
            </w:r>
            <w:r w:rsidRPr="00646284">
              <w:rPr>
                <w:rFonts w:ascii="Calibri" w:hAnsi="Calibri" w:cs="Calibri"/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risk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school.</w:t>
            </w:r>
            <w:r w:rsidRPr="00646284">
              <w:rPr>
                <w:rFonts w:ascii="Calibri" w:hAnsi="Calibri" w:cs="Calibri"/>
                <w:b/>
                <w:bCs/>
                <w:spacing w:val="4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thresholds</w:t>
            </w:r>
            <w:r w:rsidRPr="00646284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should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set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show clear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assignment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b/>
                <w:bCs/>
                <w:spacing w:val="5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person</w:t>
            </w:r>
            <w:r w:rsidRPr="00646284">
              <w:rPr>
                <w:rFonts w:ascii="Calibri" w:hAnsi="Calibri" w:cs="Calibri"/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or</w:t>
            </w:r>
            <w:r w:rsidRPr="00646284">
              <w:rPr>
                <w:rFonts w:ascii="Calibri" w:hAnsi="Calibri" w:cs="Calibri"/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body</w:t>
            </w:r>
            <w:r w:rsidRPr="00646284">
              <w:rPr>
                <w:rFonts w:ascii="Calibri" w:hAnsi="Calibri" w:cs="Calibri"/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without</w:t>
            </w:r>
            <w:r w:rsidRPr="00646284">
              <w:rPr>
                <w:rFonts w:ascii="Calibri" w:hAnsi="Calibri" w:cs="Calibri"/>
                <w:b/>
                <w:bCs/>
                <w:spacing w:val="4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any</w:t>
            </w:r>
            <w:r w:rsidRPr="00646284">
              <w:rPr>
                <w:rFonts w:ascii="Calibri" w:hAnsi="Calibri" w:cs="Calibri"/>
                <w:b/>
                <w:bCs/>
                <w:spacing w:val="4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overlap</w:t>
            </w:r>
            <w:r w:rsidRPr="00646284">
              <w:rPr>
                <w:rFonts w:ascii="Calibri" w:hAnsi="Calibri" w:cs="Calibri"/>
                <w:b/>
                <w:bCs/>
                <w:spacing w:val="4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boundaries</w:t>
            </w:r>
            <w:r w:rsidRPr="00646284">
              <w:rPr>
                <w:rFonts w:ascii="Calibri" w:hAnsi="Calibri" w:cs="Calibri"/>
                <w:b/>
                <w:bCs/>
                <w:spacing w:val="4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or</w:t>
            </w:r>
            <w:r w:rsidRPr="00646284">
              <w:rPr>
                <w:rFonts w:ascii="Calibri" w:hAnsi="Calibri" w:cs="Calibri"/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wording</w:t>
            </w:r>
            <w:r w:rsidRPr="00646284">
              <w:rPr>
                <w:rFonts w:ascii="Calibri" w:hAnsi="Calibri" w:cs="Calibri"/>
                <w:b/>
                <w:bCs/>
                <w:spacing w:val="4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likely</w:t>
            </w:r>
            <w:r w:rsidRPr="00646284">
              <w:rPr>
                <w:rFonts w:ascii="Calibri" w:hAnsi="Calibri" w:cs="Calibri"/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cause</w:t>
            </w:r>
            <w:r w:rsidRPr="00646284">
              <w:rPr>
                <w:rFonts w:ascii="Calibri" w:hAnsi="Calibri" w:cs="Calibri"/>
                <w:b/>
                <w:bCs/>
                <w:spacing w:val="4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confusion</w:t>
            </w:r>
            <w:r w:rsidRPr="00646284">
              <w:rPr>
                <w:rFonts w:ascii="Calibri" w:hAnsi="Calibri" w:cs="Calibri"/>
                <w:b/>
                <w:bCs/>
                <w:spacing w:val="4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or</w:t>
            </w:r>
            <w:r w:rsidRPr="00646284">
              <w:rPr>
                <w:rFonts w:ascii="Calibri" w:hAnsi="Calibri" w:cs="Calibri"/>
                <w:b/>
                <w:bCs/>
                <w:spacing w:val="6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ambiguity.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95"/>
              <w:jc w:val="both"/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</w:t>
            </w:r>
            <w:r w:rsidRPr="00646284">
              <w:rPr>
                <w:rFonts w:ascii="Calibri" w:hAnsi="Calibri" w:cs="Calibri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advise</w:t>
            </w:r>
            <w:r w:rsidRPr="00646284">
              <w:rPr>
                <w:rFonts w:ascii="Calibri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646284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Bodies</w:t>
            </w:r>
            <w:r w:rsidRPr="00646284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sub-Committees</w:t>
            </w:r>
            <w:r w:rsidRPr="00646284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check</w:t>
            </w:r>
            <w:r w:rsidRPr="00646284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their</w:t>
            </w:r>
            <w:r w:rsidRPr="00646284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Terms</w:t>
            </w:r>
            <w:r w:rsidRPr="00646284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Reference</w:t>
            </w:r>
            <w:r w:rsidRPr="00646284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are</w:t>
            </w:r>
            <w:r w:rsidRPr="00646284">
              <w:rPr>
                <w:rFonts w:ascii="Calibri" w:hAnsi="Calibri" w:cs="Calibri"/>
                <w:spacing w:val="3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consistent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delegated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thresholds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detailed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school’s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Scheme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Delegation.</w:t>
            </w:r>
          </w:p>
        </w:tc>
      </w:tr>
      <w:tr w:rsidR="00977646" w:rsidRPr="00646284">
        <w:trPr>
          <w:trHeight w:hRule="exact" w:val="318"/>
        </w:trPr>
        <w:tc>
          <w:tcPr>
            <w:tcW w:w="828" w:type="dxa"/>
            <w:tcBorders>
              <w:top w:val="single" w:sz="8" w:space="0" w:color="ACCAF8"/>
              <w:left w:val="nil"/>
              <w:bottom w:val="single" w:sz="8" w:space="0" w:color="ACCAF8"/>
              <w:right w:val="nil"/>
            </w:tcBorders>
          </w:tcPr>
          <w:p w:rsidR="00977646" w:rsidRPr="00646284" w:rsidRDefault="00977646"/>
        </w:tc>
        <w:tc>
          <w:tcPr>
            <w:tcW w:w="8200" w:type="dxa"/>
            <w:tcBorders>
              <w:top w:val="single" w:sz="8" w:space="0" w:color="ACCAF8"/>
              <w:left w:val="nil"/>
              <w:bottom w:val="single" w:sz="8" w:space="0" w:color="ACCAF8"/>
              <w:right w:val="nil"/>
            </w:tcBorders>
          </w:tcPr>
          <w:p w:rsidR="00977646" w:rsidRPr="00646284" w:rsidRDefault="00977646"/>
        </w:tc>
      </w:tr>
      <w:tr w:rsidR="00977646" w:rsidRPr="00646284">
        <w:trPr>
          <w:trHeight w:hRule="exact" w:val="339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1.3</w:t>
            </w:r>
          </w:p>
        </w:tc>
        <w:tc>
          <w:tcPr>
            <w:tcW w:w="8200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 xml:space="preserve">Provision 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color w:val="11127D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budget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 xml:space="preserve">monitoring 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>reports</w:t>
            </w:r>
            <w:r w:rsidRPr="00646284">
              <w:rPr>
                <w:rFonts w:ascii="Calibri" w:hAnsi="Calibri" w:cs="Calibri"/>
                <w:color w:val="11127D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color w:val="11127D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Governors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at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least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three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times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a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year</w:t>
            </w:r>
          </w:p>
        </w:tc>
      </w:tr>
      <w:tr w:rsidR="00977646" w:rsidRPr="00646284">
        <w:trPr>
          <w:trHeight w:hRule="exact" w:val="2617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line="267" w:lineRule="exact"/>
              <w:ind w:left="97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SFVS</w:t>
            </w:r>
            <w:r w:rsidRPr="00646284">
              <w:rPr>
                <w:rFonts w:ascii="Calibri" w:hAnsi="Calibri" w:cs="Calibri"/>
                <w:b/>
                <w:bCs/>
                <w:spacing w:val="18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Question</w:t>
            </w:r>
            <w:r w:rsidRPr="00646284">
              <w:rPr>
                <w:rFonts w:ascii="Calibri" w:hAnsi="Calibri" w:cs="Calibri"/>
                <w:b/>
                <w:bCs/>
                <w:spacing w:val="18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4:</w:t>
            </w:r>
            <w:r w:rsidRPr="00646284">
              <w:rPr>
                <w:rFonts w:ascii="Calibri" w:hAnsi="Calibri" w:cs="Calibri"/>
                <w:b/>
                <w:bCs/>
                <w:spacing w:val="18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Does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governing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body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receive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clear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concise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monitoring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reports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the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school’s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budget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position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at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least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three times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year?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96" w:line="259" w:lineRule="auto"/>
              <w:ind w:left="97" w:right="325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Almost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every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visited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(10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out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11)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was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given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recommendation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improvements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 w:rsidRPr="00646284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this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area.</w:t>
            </w:r>
            <w:r w:rsidRPr="00646284"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It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attracted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28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recommendations.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58" w:line="259" w:lineRule="auto"/>
              <w:ind w:left="97" w:right="227"/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There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was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common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misunderstanding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what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represents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budget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monitoring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report.</w:t>
            </w:r>
            <w:r w:rsidRPr="00646284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was</w:t>
            </w:r>
            <w:r w:rsidRPr="00646284"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confused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with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reports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that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had 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sent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LA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three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times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year.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These</w:t>
            </w:r>
            <w:r w:rsidRPr="00646284">
              <w:rPr>
                <w:rFonts w:ascii="Calibri" w:hAnsi="Calibri" w:cs="Calibri"/>
                <w:spacing w:val="5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comprise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two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Income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&amp;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Expenditure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 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post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financial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year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CFR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D6313"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report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,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provide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historical</w:t>
            </w:r>
          </w:p>
        </w:tc>
      </w:tr>
    </w:tbl>
    <w:p w:rsidR="00977646" w:rsidRDefault="00977646">
      <w:pPr>
        <w:sectPr w:rsidR="00977646">
          <w:footerReference w:type="default" r:id="rId14"/>
          <w:pgSz w:w="11910" w:h="16840"/>
          <w:pgMar w:top="920" w:right="1220" w:bottom="560" w:left="1440" w:header="0" w:footer="361" w:gutter="0"/>
          <w:pgNumType w:start="5"/>
          <w:cols w:space="720" w:equalWidth="0">
            <w:col w:w="9250"/>
          </w:cols>
          <w:noEndnote/>
        </w:sectPr>
      </w:pPr>
    </w:p>
    <w:p w:rsidR="00977646" w:rsidRDefault="00977646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00"/>
      </w:tblGrid>
      <w:tr w:rsidR="00977646" w:rsidRPr="00646284" w:rsidTr="00C64F4F">
        <w:trPr>
          <w:trHeight w:hRule="exact" w:val="8175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line="257" w:lineRule="auto"/>
              <w:ind w:left="97" w:right="446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information.</w:t>
            </w:r>
            <w:r w:rsidRPr="00646284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Generally,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time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these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are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presented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to the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governors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approval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</w:t>
            </w:r>
            <w:r w:rsidRPr="00646284">
              <w:rPr>
                <w:rFonts w:ascii="Calibri" w:hAnsi="Calibri" w:cs="Calibri"/>
                <w:spacing w:val="7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longer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reflect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school’s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current financial position.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63" w:line="258" w:lineRule="auto"/>
              <w:ind w:left="97" w:right="290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Sometimes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financial report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that is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produced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committee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is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out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date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when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it is</w:t>
            </w:r>
            <w:r w:rsidRPr="00646284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shown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full Governing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Body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(FGB).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Finance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meetings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should be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scheduled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short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time</w:t>
            </w:r>
            <w:r w:rsidRPr="00646284"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before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FGB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meetings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so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current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budget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position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considered.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62" w:line="259" w:lineRule="auto"/>
              <w:ind w:left="97" w:right="276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 recommend schools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ensure they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can identify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their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budget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report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separate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from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report</w:t>
            </w:r>
            <w:r w:rsidRPr="00646284">
              <w:rPr>
                <w:rFonts w:ascii="Calibri" w:hAnsi="Calibri" w:cs="Calibri"/>
                <w:b/>
                <w:bCs/>
                <w:spacing w:val="7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used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inform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on past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expenditure through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Consistent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Reporting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(CFR).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58" w:line="258" w:lineRule="auto"/>
              <w:ind w:left="97" w:right="209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 advise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reading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SFVS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guidance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on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question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4. In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brief,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budget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report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is a tool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using</w:t>
            </w:r>
            <w:r w:rsidRPr="00646284">
              <w:rPr>
                <w:rFonts w:ascii="Calibri" w:hAnsi="Calibri" w:cs="Calibri"/>
                <w:spacing w:val="5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most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up 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date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information to monitor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current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actual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spending,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committed</w:t>
            </w:r>
            <w:r w:rsidRPr="00646284"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spending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income,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analyse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question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variance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from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budget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forecast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an</w:t>
            </w:r>
            <w:r w:rsidRPr="00646284">
              <w:rPr>
                <w:rFonts w:ascii="Calibri" w:hAnsi="Calibri" w:cs="Calibri"/>
                <w:spacing w:val="5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end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year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financial position.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61"/>
              <w:ind w:left="97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We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also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recommend schools:</w:t>
            </w:r>
          </w:p>
          <w:p w:rsidR="00977646" w:rsidRPr="00646284" w:rsidRDefault="00977646">
            <w:pPr>
              <w:pStyle w:val="Heading2"/>
              <w:numPr>
                <w:ilvl w:val="0"/>
                <w:numId w:val="10"/>
              </w:numPr>
              <w:tabs>
                <w:tab w:val="left" w:pos="863"/>
              </w:tabs>
              <w:kinsoku w:val="0"/>
              <w:overflowPunct w:val="0"/>
              <w:spacing w:before="180" w:line="258" w:lineRule="auto"/>
              <w:ind w:right="182"/>
              <w:rPr>
                <w:b w:val="0"/>
                <w:bCs w:val="0"/>
              </w:rPr>
            </w:pPr>
            <w:r w:rsidRPr="00646284">
              <w:rPr>
                <w:spacing w:val="-1"/>
              </w:rPr>
              <w:t>evidence of</w:t>
            </w:r>
            <w:r w:rsidRPr="00646284">
              <w:t xml:space="preserve"> </w:t>
            </w:r>
            <w:r w:rsidRPr="00646284">
              <w:rPr>
                <w:spacing w:val="-1"/>
              </w:rPr>
              <w:t>budget</w:t>
            </w:r>
            <w:r w:rsidRPr="00646284">
              <w:rPr>
                <w:spacing w:val="-2"/>
              </w:rPr>
              <w:t xml:space="preserve"> </w:t>
            </w:r>
            <w:r w:rsidRPr="00646284">
              <w:rPr>
                <w:spacing w:val="-1"/>
              </w:rPr>
              <w:t>monitoring</w:t>
            </w:r>
            <w:r w:rsidRPr="00646284">
              <w:rPr>
                <w:spacing w:val="-2"/>
              </w:rPr>
              <w:t xml:space="preserve"> </w:t>
            </w:r>
            <w:r w:rsidRPr="00646284">
              <w:rPr>
                <w:spacing w:val="-1"/>
              </w:rPr>
              <w:t>includes</w:t>
            </w:r>
            <w:r w:rsidRPr="00646284">
              <w:t xml:space="preserve"> </w:t>
            </w:r>
            <w:r w:rsidRPr="00646284">
              <w:rPr>
                <w:spacing w:val="-1"/>
              </w:rPr>
              <w:t>the questioning</w:t>
            </w:r>
            <w:r w:rsidRPr="00646284">
              <w:t xml:space="preserve"> </w:t>
            </w:r>
            <w:r w:rsidRPr="00646284">
              <w:rPr>
                <w:spacing w:val="-1"/>
              </w:rPr>
              <w:t>of</w:t>
            </w:r>
            <w:r w:rsidRPr="00646284">
              <w:t xml:space="preserve"> </w:t>
            </w:r>
            <w:r w:rsidRPr="00646284">
              <w:rPr>
                <w:spacing w:val="-1"/>
              </w:rPr>
              <w:t>actual</w:t>
            </w:r>
            <w:r w:rsidRPr="00646284">
              <w:t xml:space="preserve"> </w:t>
            </w:r>
            <w:r w:rsidRPr="00646284">
              <w:rPr>
                <w:spacing w:val="-1"/>
              </w:rPr>
              <w:t>amounts</w:t>
            </w:r>
            <w:r w:rsidRPr="00646284">
              <w:t xml:space="preserve"> </w:t>
            </w:r>
            <w:r w:rsidRPr="00646284">
              <w:rPr>
                <w:spacing w:val="-2"/>
              </w:rPr>
              <w:t>that</w:t>
            </w:r>
            <w:r w:rsidRPr="00646284">
              <w:t xml:space="preserve"> </w:t>
            </w:r>
            <w:r w:rsidRPr="00646284">
              <w:rPr>
                <w:spacing w:val="-1"/>
              </w:rPr>
              <w:t>conflict</w:t>
            </w:r>
            <w:r w:rsidRPr="00646284">
              <w:rPr>
                <w:spacing w:val="61"/>
              </w:rPr>
              <w:t xml:space="preserve"> </w:t>
            </w:r>
            <w:r w:rsidRPr="00646284">
              <w:t>with</w:t>
            </w:r>
            <w:r w:rsidRPr="00646284">
              <w:rPr>
                <w:spacing w:val="-1"/>
              </w:rPr>
              <w:t xml:space="preserve"> expectations</w:t>
            </w:r>
            <w:r w:rsidRPr="00646284">
              <w:t xml:space="preserve"> </w:t>
            </w:r>
            <w:r w:rsidRPr="00646284">
              <w:rPr>
                <w:spacing w:val="-1"/>
              </w:rPr>
              <w:t>and seeking</w:t>
            </w:r>
            <w:r w:rsidRPr="00646284">
              <w:t xml:space="preserve"> to</w:t>
            </w:r>
            <w:r w:rsidRPr="00646284">
              <w:rPr>
                <w:spacing w:val="-1"/>
              </w:rPr>
              <w:t xml:space="preserve"> explain or</w:t>
            </w:r>
            <w:r w:rsidRPr="00646284">
              <w:rPr>
                <w:spacing w:val="-2"/>
              </w:rPr>
              <w:t xml:space="preserve"> </w:t>
            </w:r>
            <w:r w:rsidRPr="00646284">
              <w:rPr>
                <w:spacing w:val="-1"/>
              </w:rPr>
              <w:t>investigate</w:t>
            </w:r>
            <w:r w:rsidRPr="00646284">
              <w:t xml:space="preserve"> </w:t>
            </w:r>
            <w:r w:rsidRPr="00646284">
              <w:rPr>
                <w:spacing w:val="-1"/>
              </w:rPr>
              <w:t>where</w:t>
            </w:r>
            <w:r w:rsidRPr="00646284">
              <w:rPr>
                <w:spacing w:val="-3"/>
              </w:rPr>
              <w:t xml:space="preserve"> </w:t>
            </w:r>
            <w:r w:rsidRPr="00646284">
              <w:rPr>
                <w:spacing w:val="-1"/>
              </w:rPr>
              <w:t>variance is</w:t>
            </w:r>
            <w:r w:rsidRPr="00646284">
              <w:rPr>
                <w:spacing w:val="-2"/>
              </w:rPr>
              <w:t xml:space="preserve"> </w:t>
            </w:r>
            <w:r w:rsidRPr="00646284">
              <w:rPr>
                <w:spacing w:val="-1"/>
              </w:rPr>
              <w:t>considered</w:t>
            </w:r>
            <w:r w:rsidRPr="00646284">
              <w:rPr>
                <w:spacing w:val="37"/>
              </w:rPr>
              <w:t xml:space="preserve"> </w:t>
            </w:r>
            <w:r w:rsidRPr="00646284">
              <w:rPr>
                <w:spacing w:val="-1"/>
              </w:rPr>
              <w:t>significant; and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10"/>
              </w:numPr>
              <w:tabs>
                <w:tab w:val="left" w:pos="863"/>
              </w:tabs>
              <w:kinsoku w:val="0"/>
              <w:overflowPunct w:val="0"/>
              <w:spacing w:before="1" w:line="259" w:lineRule="auto"/>
              <w:ind w:right="306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use the most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up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date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monitoring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report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at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strategic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points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though-out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 financial</w:t>
            </w:r>
            <w:r w:rsidRPr="00646284">
              <w:rPr>
                <w:rFonts w:ascii="Calibri" w:hAnsi="Calibri" w:cs="Calibri"/>
                <w:b/>
                <w:bCs/>
                <w:spacing w:val="5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year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make effective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use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this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tool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controlling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 budget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 making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well</w:t>
            </w:r>
            <w:r w:rsidRPr="00646284">
              <w:rPr>
                <w:rFonts w:ascii="Calibri" w:hAnsi="Calibri" w:cs="Calibri"/>
                <w:b/>
                <w:bCs/>
                <w:spacing w:val="3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informed financial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decisions.</w:t>
            </w:r>
          </w:p>
          <w:p w:rsidR="00EC3844" w:rsidRPr="00646284" w:rsidRDefault="00EC3844">
            <w:pPr>
              <w:pStyle w:val="TableParagraph"/>
              <w:kinsoku w:val="0"/>
              <w:overflowPunct w:val="0"/>
              <w:spacing w:before="158" w:line="258" w:lineRule="auto"/>
              <w:ind w:left="97" w:right="120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NB: </w:t>
            </w:r>
            <w:r w:rsidRPr="00646284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September and December Income and Expenditure reports are designed for informing the Local Authority of the actual position to date and give a revised year end forecast.   These alone are not sufficient </w:t>
            </w:r>
            <w:r w:rsidR="00977646" w:rsidRPr="00646284">
              <w:rPr>
                <w:rFonts w:ascii="Calibri" w:hAnsi="Calibri" w:cs="Calibri"/>
                <w:sz w:val="22"/>
                <w:szCs w:val="22"/>
              </w:rPr>
              <w:t>as a</w:t>
            </w:r>
            <w:r w:rsidR="00977646"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977646" w:rsidRPr="00646284">
              <w:rPr>
                <w:rFonts w:ascii="Calibri" w:hAnsi="Calibri" w:cs="Calibri"/>
                <w:spacing w:val="-1"/>
                <w:sz w:val="22"/>
                <w:szCs w:val="22"/>
              </w:rPr>
              <w:t>budget</w:t>
            </w:r>
            <w:r w:rsidR="00977646"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977646" w:rsidRPr="00646284">
              <w:rPr>
                <w:rFonts w:ascii="Calibri" w:hAnsi="Calibri" w:cs="Calibri"/>
                <w:spacing w:val="-1"/>
                <w:sz w:val="22"/>
                <w:szCs w:val="22"/>
              </w:rPr>
              <w:t>monitoring</w:t>
            </w:r>
            <w:r w:rsidR="00977646"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977646" w:rsidRPr="00646284">
              <w:rPr>
                <w:rFonts w:ascii="Calibri" w:hAnsi="Calibri" w:cs="Calibri"/>
                <w:sz w:val="22"/>
                <w:szCs w:val="22"/>
              </w:rPr>
              <w:t>tool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.  The CFR is produced at year end is a financial position statement not a budget monitoring report.</w:t>
            </w:r>
          </w:p>
          <w:p w:rsidR="00C64F4F" w:rsidRPr="00646284" w:rsidRDefault="00C64F4F">
            <w:pPr>
              <w:pStyle w:val="TableParagraph"/>
              <w:kinsoku w:val="0"/>
              <w:overflowPunct w:val="0"/>
              <w:spacing w:before="158" w:line="258" w:lineRule="auto"/>
              <w:ind w:left="97" w:right="120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sz w:val="22"/>
                <w:szCs w:val="22"/>
              </w:rPr>
              <w:t>For further information please refer to the accounting and budget support internal guidance for evidence.</w:t>
            </w:r>
          </w:p>
          <w:p w:rsidR="00C64F4F" w:rsidRPr="00646284" w:rsidRDefault="00C64F4F">
            <w:pPr>
              <w:pStyle w:val="TableParagraph"/>
              <w:kinsoku w:val="0"/>
              <w:overflowPunct w:val="0"/>
              <w:spacing w:before="158" w:line="258" w:lineRule="auto"/>
              <w:ind w:left="97" w:right="120"/>
              <w:rPr>
                <w:rFonts w:ascii="Calibri" w:hAnsi="Calibri" w:cs="Calibri"/>
                <w:highlight w:val="yellow"/>
              </w:rPr>
            </w:pPr>
          </w:p>
          <w:p w:rsidR="00C64F4F" w:rsidRPr="00646284" w:rsidRDefault="00C64F4F">
            <w:pPr>
              <w:pStyle w:val="TableParagraph"/>
              <w:kinsoku w:val="0"/>
              <w:overflowPunct w:val="0"/>
              <w:spacing w:before="158" w:line="258" w:lineRule="auto"/>
              <w:ind w:left="97" w:right="120"/>
              <w:rPr>
                <w:rFonts w:ascii="Calibri" w:hAnsi="Calibri" w:cs="Calibri"/>
                <w:highlight w:val="yellow"/>
              </w:rPr>
            </w:pPr>
          </w:p>
          <w:p w:rsidR="00C64F4F" w:rsidRPr="00646284" w:rsidRDefault="00C64F4F">
            <w:pPr>
              <w:pStyle w:val="TableParagraph"/>
              <w:kinsoku w:val="0"/>
              <w:overflowPunct w:val="0"/>
              <w:spacing w:before="158" w:line="258" w:lineRule="auto"/>
              <w:ind w:left="97" w:right="120"/>
              <w:rPr>
                <w:rFonts w:ascii="Calibri" w:hAnsi="Calibri" w:cs="Calibri"/>
                <w:highlight w:val="yellow"/>
              </w:rPr>
            </w:pPr>
          </w:p>
          <w:p w:rsidR="00C64F4F" w:rsidRPr="00646284" w:rsidRDefault="00C64F4F">
            <w:pPr>
              <w:pStyle w:val="TableParagraph"/>
              <w:kinsoku w:val="0"/>
              <w:overflowPunct w:val="0"/>
              <w:spacing w:before="158" w:line="258" w:lineRule="auto"/>
              <w:ind w:left="97" w:right="120"/>
              <w:rPr>
                <w:rFonts w:ascii="Calibri" w:hAnsi="Calibri" w:cs="Calibri"/>
                <w:highlight w:val="yellow"/>
              </w:rPr>
            </w:pPr>
          </w:p>
          <w:p w:rsidR="00EC3844" w:rsidRPr="00646284" w:rsidRDefault="00EC3844">
            <w:pPr>
              <w:pStyle w:val="TableParagraph"/>
              <w:kinsoku w:val="0"/>
              <w:overflowPunct w:val="0"/>
              <w:spacing w:before="158" w:line="258" w:lineRule="auto"/>
              <w:ind w:left="97" w:right="120"/>
              <w:rPr>
                <w:rFonts w:ascii="Calibri" w:hAnsi="Calibri" w:cs="Calibri"/>
                <w:highlight w:val="yellow"/>
              </w:rPr>
            </w:pPr>
          </w:p>
          <w:p w:rsidR="00EC3844" w:rsidRPr="00646284" w:rsidRDefault="00EC3844">
            <w:pPr>
              <w:pStyle w:val="TableParagraph"/>
              <w:kinsoku w:val="0"/>
              <w:overflowPunct w:val="0"/>
              <w:spacing w:before="158" w:line="258" w:lineRule="auto"/>
              <w:ind w:left="97" w:right="120"/>
              <w:rPr>
                <w:rFonts w:ascii="Calibri" w:hAnsi="Calibri" w:cs="Calibri"/>
                <w:highlight w:val="yellow"/>
              </w:rPr>
            </w:pPr>
          </w:p>
          <w:p w:rsidR="00EC3844" w:rsidRPr="00646284" w:rsidRDefault="00EC3844">
            <w:pPr>
              <w:pStyle w:val="TableParagraph"/>
              <w:kinsoku w:val="0"/>
              <w:overflowPunct w:val="0"/>
              <w:spacing w:before="158" w:line="258" w:lineRule="auto"/>
              <w:ind w:left="97" w:right="120"/>
              <w:rPr>
                <w:rFonts w:ascii="Calibri" w:hAnsi="Calibri" w:cs="Calibri"/>
                <w:highlight w:val="yellow"/>
              </w:rPr>
            </w:pPr>
          </w:p>
          <w:p w:rsidR="00EC3844" w:rsidRPr="00646284" w:rsidRDefault="00EC3844">
            <w:pPr>
              <w:pStyle w:val="TableParagraph"/>
              <w:kinsoku w:val="0"/>
              <w:overflowPunct w:val="0"/>
              <w:spacing w:before="158" w:line="258" w:lineRule="auto"/>
              <w:ind w:left="97" w:right="120"/>
              <w:rPr>
                <w:rFonts w:ascii="Calibri" w:hAnsi="Calibri" w:cs="Calibri"/>
                <w:highlight w:val="yellow"/>
              </w:rPr>
            </w:pPr>
          </w:p>
          <w:p w:rsidR="00EC3844" w:rsidRPr="00646284" w:rsidRDefault="00EC3844">
            <w:pPr>
              <w:pStyle w:val="TableParagraph"/>
              <w:kinsoku w:val="0"/>
              <w:overflowPunct w:val="0"/>
              <w:spacing w:before="158" w:line="258" w:lineRule="auto"/>
              <w:ind w:left="97" w:right="120"/>
              <w:rPr>
                <w:rFonts w:ascii="Calibri" w:hAnsi="Calibri" w:cs="Calibri"/>
                <w:highlight w:val="yellow"/>
              </w:rPr>
            </w:pPr>
          </w:p>
          <w:p w:rsidR="00EC3844" w:rsidRPr="00646284" w:rsidRDefault="00EC3844">
            <w:pPr>
              <w:pStyle w:val="TableParagraph"/>
              <w:kinsoku w:val="0"/>
              <w:overflowPunct w:val="0"/>
              <w:spacing w:before="158" w:line="258" w:lineRule="auto"/>
              <w:ind w:left="97" w:right="120"/>
              <w:rPr>
                <w:rFonts w:ascii="Calibri" w:hAnsi="Calibri" w:cs="Calibri"/>
                <w:highlight w:val="yellow"/>
              </w:rPr>
            </w:pPr>
          </w:p>
          <w:p w:rsidR="00EC3844" w:rsidRPr="00646284" w:rsidRDefault="00EC3844">
            <w:pPr>
              <w:pStyle w:val="TableParagraph"/>
              <w:kinsoku w:val="0"/>
              <w:overflowPunct w:val="0"/>
              <w:spacing w:before="158" w:line="258" w:lineRule="auto"/>
              <w:ind w:left="97" w:right="120"/>
              <w:rPr>
                <w:rFonts w:ascii="Calibri" w:hAnsi="Calibri" w:cs="Calibri"/>
                <w:highlight w:val="yellow"/>
              </w:rPr>
            </w:pPr>
          </w:p>
          <w:p w:rsidR="00EC3844" w:rsidRPr="00646284" w:rsidRDefault="00EC3844">
            <w:pPr>
              <w:pStyle w:val="TableParagraph"/>
              <w:kinsoku w:val="0"/>
              <w:overflowPunct w:val="0"/>
              <w:spacing w:before="158" w:line="258" w:lineRule="auto"/>
              <w:ind w:left="97" w:right="120"/>
              <w:rPr>
                <w:rFonts w:ascii="Calibri" w:hAnsi="Calibri" w:cs="Calibri"/>
                <w:highlight w:val="yellow"/>
              </w:rPr>
            </w:pPr>
          </w:p>
          <w:p w:rsidR="00EC3844" w:rsidRPr="00646284" w:rsidRDefault="00EC3844">
            <w:pPr>
              <w:pStyle w:val="TableParagraph"/>
              <w:kinsoku w:val="0"/>
              <w:overflowPunct w:val="0"/>
              <w:spacing w:before="158" w:line="258" w:lineRule="auto"/>
              <w:ind w:left="97" w:right="120"/>
              <w:rPr>
                <w:rFonts w:ascii="Calibri" w:hAnsi="Calibri" w:cs="Calibri"/>
                <w:highlight w:val="yellow"/>
              </w:rPr>
            </w:pPr>
          </w:p>
          <w:p w:rsidR="00EC3844" w:rsidRPr="00646284" w:rsidRDefault="00EC3844">
            <w:pPr>
              <w:pStyle w:val="TableParagraph"/>
              <w:kinsoku w:val="0"/>
              <w:overflowPunct w:val="0"/>
              <w:spacing w:before="158" w:line="258" w:lineRule="auto"/>
              <w:ind w:left="97" w:right="120"/>
              <w:rPr>
                <w:rFonts w:ascii="Calibri" w:hAnsi="Calibri" w:cs="Calibri"/>
                <w:highlight w:val="yellow"/>
              </w:rPr>
            </w:pPr>
          </w:p>
          <w:p w:rsidR="00EC3844" w:rsidRPr="00646284" w:rsidRDefault="00EC3844">
            <w:pPr>
              <w:pStyle w:val="TableParagraph"/>
              <w:kinsoku w:val="0"/>
              <w:overflowPunct w:val="0"/>
              <w:spacing w:before="158" w:line="258" w:lineRule="auto"/>
              <w:ind w:left="97" w:right="120"/>
              <w:rPr>
                <w:rFonts w:ascii="Calibri" w:hAnsi="Calibri" w:cs="Calibri"/>
                <w:highlight w:val="yellow"/>
              </w:rPr>
            </w:pPr>
          </w:p>
          <w:p w:rsidR="00EC3844" w:rsidRPr="00646284" w:rsidRDefault="00EC3844">
            <w:pPr>
              <w:pStyle w:val="TableParagraph"/>
              <w:kinsoku w:val="0"/>
              <w:overflowPunct w:val="0"/>
              <w:spacing w:before="158" w:line="258" w:lineRule="auto"/>
              <w:ind w:left="97" w:right="120"/>
              <w:rPr>
                <w:rFonts w:ascii="Calibri" w:hAnsi="Calibri" w:cs="Calibri"/>
                <w:highlight w:val="yellow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highlight w:val="yellow"/>
              </w:rPr>
              <w:t>PS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58" w:line="258" w:lineRule="auto"/>
              <w:ind w:left="97" w:right="120"/>
            </w:pPr>
            <w:r w:rsidRPr="00646284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  <w:highlight w:val="yellow"/>
              </w:rPr>
              <w:t>because</w:t>
            </w:r>
            <w:r w:rsidRPr="00646284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they</w:t>
            </w:r>
            <w:r w:rsidRPr="00646284">
              <w:rPr>
                <w:rFonts w:ascii="Calibri" w:hAnsi="Calibri" w:cs="Calibri"/>
                <w:spacing w:val="67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are</w:t>
            </w:r>
            <w:r w:rsidRPr="00646284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generated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at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 xml:space="preserve">end </w:t>
            </w:r>
            <w:r w:rsidRPr="00646284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set</w:t>
            </w:r>
            <w:r w:rsidRPr="00646284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periods</w:t>
            </w:r>
            <w:r w:rsidRPr="00646284">
              <w:rPr>
                <w:rFonts w:ascii="Calibri" w:hAnsi="Calibri" w:cs="Calibri"/>
                <w:spacing w:val="3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(i.e.</w:t>
            </w:r>
            <w:r w:rsidRPr="00646284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September,</w:t>
            </w:r>
            <w:r w:rsidRPr="00646284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January</w:t>
            </w:r>
            <w:r w:rsidRPr="00646284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and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March)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  <w:highlight w:val="yellow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provide</w:t>
            </w:r>
            <w:r w:rsidRPr="00646284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account</w:t>
            </w:r>
            <w:r w:rsidRPr="00646284">
              <w:rPr>
                <w:rFonts w:ascii="Calibri" w:hAnsi="Calibri" w:cs="Calibri"/>
                <w:spacing w:val="51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  <w:highlight w:val="yellow"/>
              </w:rPr>
              <w:t>of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  <w:highlight w:val="yellow"/>
              </w:rPr>
              <w:t>what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 xml:space="preserve"> has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transacted</w:t>
            </w:r>
            <w:r w:rsidRPr="00646284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and allow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little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  <w:highlight w:val="yellow"/>
              </w:rPr>
              <w:t>or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no time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  <w:highlight w:val="yellow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take</w:t>
            </w:r>
            <w:r w:rsidRPr="00646284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any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in-year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 xml:space="preserve">action </w:t>
            </w:r>
            <w:r w:rsidRPr="00646284">
              <w:rPr>
                <w:rFonts w:ascii="Calibri" w:hAnsi="Calibri" w:cs="Calibri"/>
                <w:sz w:val="22"/>
                <w:szCs w:val="22"/>
                <w:highlight w:val="yellow"/>
              </w:rPr>
              <w:t>on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controlling</w:t>
            </w:r>
            <w:r w:rsidRPr="00646284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the</w:t>
            </w:r>
            <w:r w:rsidRPr="00646284">
              <w:rPr>
                <w:rFonts w:ascii="Calibri" w:hAnsi="Calibri" w:cs="Calibri"/>
                <w:spacing w:val="77"/>
                <w:sz w:val="22"/>
                <w:szCs w:val="22"/>
                <w:highlight w:val="yellow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highlight w:val="yellow"/>
              </w:rPr>
              <w:t>budget.</w:t>
            </w:r>
          </w:p>
        </w:tc>
      </w:tr>
      <w:tr w:rsidR="00977646" w:rsidRPr="00646284">
        <w:trPr>
          <w:trHeight w:hRule="exact" w:val="318"/>
        </w:trPr>
        <w:tc>
          <w:tcPr>
            <w:tcW w:w="828" w:type="dxa"/>
            <w:tcBorders>
              <w:top w:val="single" w:sz="8" w:space="0" w:color="ACCAF8"/>
              <w:left w:val="nil"/>
              <w:bottom w:val="single" w:sz="8" w:space="0" w:color="ACCAF8"/>
              <w:right w:val="nil"/>
            </w:tcBorders>
          </w:tcPr>
          <w:p w:rsidR="00977646" w:rsidRPr="00646284" w:rsidRDefault="00977646"/>
        </w:tc>
        <w:tc>
          <w:tcPr>
            <w:tcW w:w="8200" w:type="dxa"/>
            <w:tcBorders>
              <w:top w:val="single" w:sz="8" w:space="0" w:color="ACCAF8"/>
              <w:left w:val="nil"/>
              <w:bottom w:val="single" w:sz="8" w:space="0" w:color="ACCAF8"/>
              <w:right w:val="nil"/>
            </w:tcBorders>
          </w:tcPr>
          <w:p w:rsidR="00977646" w:rsidRPr="00646284" w:rsidRDefault="00977646"/>
        </w:tc>
      </w:tr>
      <w:tr w:rsidR="00977646" w:rsidRPr="00646284">
        <w:trPr>
          <w:trHeight w:hRule="exact" w:val="339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1.4</w:t>
            </w:r>
          </w:p>
        </w:tc>
        <w:tc>
          <w:tcPr>
            <w:tcW w:w="8200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Registration</w:t>
            </w:r>
            <w:r w:rsidRPr="00646284">
              <w:rPr>
                <w:rFonts w:ascii="Calibri" w:hAnsi="Calibri" w:cs="Calibri"/>
                <w:color w:val="11127D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business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interests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color w:val="11127D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Governing Body</w:t>
            </w:r>
            <w:r w:rsidRPr="00646284">
              <w:rPr>
                <w:rFonts w:ascii="Calibri" w:hAnsi="Calibri" w:cs="Calibri"/>
                <w:color w:val="11127D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members</w:t>
            </w:r>
            <w:r w:rsidRPr="00646284">
              <w:rPr>
                <w:rFonts w:ascii="Calibri" w:hAnsi="Calibri" w:cs="Calibri"/>
                <w:color w:val="11127D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>staff</w:t>
            </w:r>
          </w:p>
        </w:tc>
      </w:tr>
      <w:tr w:rsidR="00977646" w:rsidRPr="00646284">
        <w:trPr>
          <w:trHeight w:hRule="exact" w:val="6037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line="259" w:lineRule="auto"/>
              <w:ind w:left="97" w:right="1039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SFVS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 xml:space="preserve">Question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5: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Are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business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interests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governing body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members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staff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properly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registered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and considered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avoid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conflicts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interest?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58" w:line="259" w:lineRule="auto"/>
              <w:ind w:left="97" w:right="696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Almost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every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was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recommended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improve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this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area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meet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standard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and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5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comply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Council’s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Financial Regulations.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58" w:line="259" w:lineRule="auto"/>
              <w:ind w:left="97" w:right="281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common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issue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is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that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are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issuing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declaration forms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both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governors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staff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6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completing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signing.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Instead,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offer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 attendance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sheet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governors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are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asked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sign</w:t>
            </w:r>
            <w:r w:rsidRPr="00646284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at 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start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2D6313" w:rsidRPr="00646284">
              <w:rPr>
                <w:rFonts w:ascii="Calibri" w:hAnsi="Calibri" w:cs="Calibri"/>
                <w:spacing w:val="-1"/>
                <w:sz w:val="22"/>
                <w:szCs w:val="22"/>
              </w:rPr>
              <w:t>meeting, that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doubles for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alerting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the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clerk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governors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somebody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has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an</w:t>
            </w:r>
            <w:r w:rsidRPr="00646284">
              <w:rPr>
                <w:rFonts w:ascii="Calibri" w:hAnsi="Calibri" w:cs="Calibri"/>
                <w:spacing w:val="6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interest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conflict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with an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agenda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issue.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This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is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not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register,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it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does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meet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6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requirements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out in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WC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Financial regulations.</w:t>
            </w:r>
            <w:r w:rsidRPr="00646284"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This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misunderstanding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led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some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issues;</w:t>
            </w:r>
            <w:r w:rsidRPr="00646284">
              <w:rPr>
                <w:rFonts w:ascii="Calibri" w:hAnsi="Calibri" w:cs="Calibri"/>
                <w:spacing w:val="6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such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as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having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Register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Business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Interests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available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view,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having 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information</w:t>
            </w:r>
            <w:r w:rsidRPr="00646284">
              <w:rPr>
                <w:rFonts w:ascii="Calibri" w:hAnsi="Calibri" w:cs="Calibri"/>
                <w:spacing w:val="5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complete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Business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Register,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capturing declarations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from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relevant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members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staff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646284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not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completing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an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annual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review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Business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Register.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59" w:line="258" w:lineRule="auto"/>
              <w:ind w:left="97" w:right="325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Some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have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Register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Business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Interests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as</w:t>
            </w:r>
            <w:r w:rsidRPr="00646284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well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as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provide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opportunity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5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governors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notify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Chair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 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Clerk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their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interests,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or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any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changes,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at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start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Full</w:t>
            </w:r>
            <w:r w:rsidRPr="00646284">
              <w:rPr>
                <w:rFonts w:ascii="Calibri" w:hAnsi="Calibri" w:cs="Calibri"/>
                <w:spacing w:val="6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Governing Body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meetings,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however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do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always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extend this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sub-Committee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meetings,</w:t>
            </w:r>
            <w:r w:rsidRPr="00646284">
              <w:rPr>
                <w:rFonts w:ascii="Calibri" w:hAnsi="Calibri" w:cs="Calibri"/>
                <w:spacing w:val="7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where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it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should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also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apply.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61" w:line="257" w:lineRule="auto"/>
              <w:ind w:left="97" w:right="124"/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 recommend schools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comply with the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requirements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the</w:t>
            </w:r>
            <w:r w:rsidRPr="00646284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Wiltshire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Finance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Manual,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5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September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2008,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stated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section 3.5.1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.</w:t>
            </w:r>
          </w:p>
        </w:tc>
      </w:tr>
    </w:tbl>
    <w:p w:rsidR="00977646" w:rsidRDefault="00977646">
      <w:pPr>
        <w:sectPr w:rsidR="00977646">
          <w:pgSz w:w="11910" w:h="16840"/>
          <w:pgMar w:top="920" w:right="1220" w:bottom="560" w:left="1440" w:header="0" w:footer="361" w:gutter="0"/>
          <w:cols w:space="720"/>
          <w:noEndnote/>
        </w:sectPr>
      </w:pPr>
    </w:p>
    <w:p w:rsidR="00977646" w:rsidRDefault="00977646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7"/>
          <w:szCs w:val="7"/>
        </w:rPr>
      </w:pPr>
    </w:p>
    <w:p w:rsidR="00977646" w:rsidRDefault="000A0FAE">
      <w:pPr>
        <w:pStyle w:val="BodyText"/>
        <w:kinsoku w:val="0"/>
        <w:overflowPunct w:val="0"/>
        <w:spacing w:line="200" w:lineRule="atLeast"/>
        <w:ind w:left="108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732780" cy="668020"/>
                <wp:effectExtent l="0" t="0" r="0" b="0"/>
                <wp:docPr id="3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668020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ACCAF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646" w:rsidRDefault="00977646">
                            <w:pPr>
                              <w:pStyle w:val="BodyText"/>
                              <w:kinsoku w:val="0"/>
                              <w:overflowPunct w:val="0"/>
                              <w:spacing w:line="258" w:lineRule="auto"/>
                              <w:ind w:left="97" w:right="200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We </w:t>
                            </w:r>
                            <w:r>
                              <w:rPr>
                                <w:b/>
                                <w:bCs/>
                              </w:rPr>
                              <w:t>also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advise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reading </w:t>
                            </w:r>
                            <w:r>
                              <w:rPr>
                                <w:spacing w:val="-2"/>
                              </w:rP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SWAP themed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review</w:t>
                            </w:r>
                            <w:r>
                              <w:t xml:space="preserve">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Register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of </w:t>
                            </w:r>
                            <w:r>
                              <w:rPr>
                                <w:spacing w:val="-1"/>
                              </w:rPr>
                              <w:t>Business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Interests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2012/13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(available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WISEnet).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guidance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and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business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register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template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that if </w:t>
                            </w:r>
                            <w:r>
                              <w:rPr>
                                <w:spacing w:val="-1"/>
                              </w:rPr>
                              <w:t>completed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full 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meet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Council’s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Financial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Regulations.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0" o:spid="_x0000_s1060" type="#_x0000_t202" style="width:451.4pt;height: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" filled="f" strokecolor="#accaf8" strokeweight="1.06pt">
                <v:textbox inset="0,0,0,0">
                  <w:txbxContent>
                    <w:p w:rsidR="00977646" w:rsidRDefault="00977646">
                      <w:pPr>
                        <w:pStyle w:val="BodyText"/>
                        <w:kinsoku w:val="0"/>
                        <w:overflowPunct w:val="0"/>
                        <w:spacing w:line="258" w:lineRule="auto"/>
                        <w:ind w:left="97" w:right="200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We </w:t>
                      </w:r>
                      <w:r>
                        <w:rPr>
                          <w:b/>
                          <w:bCs/>
                        </w:rPr>
                        <w:t>also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advise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reading </w:t>
                      </w:r>
                      <w:r>
                        <w:rPr>
                          <w:spacing w:val="-2"/>
                        </w:rPr>
                        <w:t xml:space="preserve">the </w:t>
                      </w:r>
                      <w:r>
                        <w:rPr>
                          <w:spacing w:val="-1"/>
                        </w:rPr>
                        <w:t>SWAP themed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review</w:t>
                      </w:r>
                      <w:r>
                        <w:t xml:space="preserve"> –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Register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of </w:t>
                      </w:r>
                      <w:r>
                        <w:rPr>
                          <w:spacing w:val="-1"/>
                        </w:rPr>
                        <w:t>Business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Interests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2012/13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(available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WISEnet).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provides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guidance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and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business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register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template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that if </w:t>
                      </w:r>
                      <w:r>
                        <w:rPr>
                          <w:spacing w:val="-1"/>
                        </w:rPr>
                        <w:t>completed</w:t>
                      </w:r>
                      <w:r>
                        <w:rPr>
                          <w:spacing w:val="6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full 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meet</w:t>
                      </w:r>
                      <w: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Council’s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Financial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Regulations.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7646" w:rsidRDefault="00977646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00"/>
      </w:tblGrid>
      <w:tr w:rsidR="00977646" w:rsidRPr="00646284">
        <w:trPr>
          <w:trHeight w:hRule="exact" w:val="326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1.5</w:t>
            </w:r>
          </w:p>
        </w:tc>
        <w:tc>
          <w:tcPr>
            <w:tcW w:w="8200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>Access</w:t>
            </w:r>
            <w:r w:rsidRPr="00646284">
              <w:rPr>
                <w:rFonts w:ascii="Calibri" w:hAnsi="Calibri" w:cs="Calibri"/>
                <w:color w:val="11127D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an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adequate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level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of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color w:val="11127D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expertise.</w:t>
            </w:r>
          </w:p>
        </w:tc>
      </w:tr>
      <w:tr w:rsidR="00977646" w:rsidRPr="00646284">
        <w:trPr>
          <w:trHeight w:hRule="exact" w:val="5473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ind w:left="97" w:right="95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SFVS</w:t>
            </w:r>
            <w:r w:rsidRPr="00646284">
              <w:rPr>
                <w:rFonts w:ascii="Calibri" w:hAnsi="Calibri" w:cs="Calibri"/>
                <w:b/>
                <w:bCs/>
                <w:spacing w:val="-11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Question</w:t>
            </w:r>
            <w:r w:rsidRPr="00646284">
              <w:rPr>
                <w:rFonts w:ascii="Calibri" w:hAnsi="Calibri" w:cs="Calibri"/>
                <w:b/>
                <w:bCs/>
                <w:spacing w:val="-10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6:</w:t>
            </w:r>
            <w:r w:rsidRPr="00646284">
              <w:rPr>
                <w:rFonts w:ascii="Calibri" w:hAnsi="Calibri" w:cs="Calibri"/>
                <w:b/>
                <w:bCs/>
                <w:spacing w:val="-12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Does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have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access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an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adequate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level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expertise,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including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6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when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specialist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finance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staff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are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absent,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e.g.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on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sick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leave?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0"/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118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audits considered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experience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staff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with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financial responsibilities, primarily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the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Admin</w:t>
            </w:r>
            <w:r w:rsidRPr="00646284">
              <w:rPr>
                <w:rFonts w:ascii="Calibri" w:hAnsi="Calibri" w:cs="Calibri"/>
                <w:spacing w:val="6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Officer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/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Officer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Business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Manager.</w:t>
            </w:r>
            <w:r w:rsidRPr="00646284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demonstrate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full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assessment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spacing w:val="8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skills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among staff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financial responsibilities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SFVS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self-assessment suggests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using the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‘skills</w:t>
            </w:r>
            <w:r w:rsidRPr="00646284">
              <w:rPr>
                <w:rFonts w:ascii="Calibri" w:hAnsi="Calibri" w:cs="Calibri"/>
                <w:spacing w:val="6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matrix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staff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with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financial management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responsibilities’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provided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SFVS Additional</w:t>
            </w:r>
            <w:r w:rsidRPr="00646284">
              <w:rPr>
                <w:rFonts w:ascii="Calibri" w:hAnsi="Calibri" w:cs="Calibri"/>
                <w:spacing w:val="7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Resources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pack.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1"/>
              <w:rPr>
                <w:sz w:val="26"/>
                <w:szCs w:val="26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160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Some 75%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(3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out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4)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are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carrying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out an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assessment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or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are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retaining evidence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5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show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level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expertise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among school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staff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using 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matrix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suggested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by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SFVS</w:t>
            </w:r>
            <w:r w:rsidRPr="00646284">
              <w:rPr>
                <w:rFonts w:ascii="Calibri" w:hAnsi="Calibri" w:cs="Calibri"/>
                <w:spacing w:val="7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guidance.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2"/>
              <w:rPr>
                <w:sz w:val="25"/>
                <w:szCs w:val="25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spacing w:line="239" w:lineRule="auto"/>
              <w:ind w:left="97" w:right="99"/>
              <w:jc w:val="both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</w:t>
            </w:r>
            <w:r w:rsidRPr="00646284">
              <w:rPr>
                <w:rFonts w:ascii="Calibri" w:hAnsi="Calibri" w:cs="Calibri"/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recommend</w:t>
            </w:r>
            <w:r w:rsidRPr="00646284">
              <w:rPr>
                <w:rFonts w:ascii="Calibri" w:hAnsi="Calibri" w:cs="Calibri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present</w:t>
            </w:r>
            <w:r w:rsidRPr="00646284">
              <w:rPr>
                <w:rFonts w:ascii="Calibri" w:hAnsi="Calibri" w:cs="Calibri"/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completed</w:t>
            </w:r>
            <w:r w:rsidRPr="00646284">
              <w:rPr>
                <w:rFonts w:ascii="Calibri" w:hAnsi="Calibri" w:cs="Calibri"/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skills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matrix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staff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with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8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management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responsibilities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demonstrate</w:t>
            </w:r>
            <w:r w:rsidRPr="00646284">
              <w:rPr>
                <w:rFonts w:ascii="Calibri" w:hAnsi="Calibri" w:cs="Calibri"/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there</w:t>
            </w:r>
            <w:r w:rsidRPr="00646284">
              <w:rPr>
                <w:rFonts w:ascii="Calibri" w:hAnsi="Calibri" w:cs="Calibri"/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is</w:t>
            </w:r>
            <w:r w:rsidRPr="00646284">
              <w:rPr>
                <w:rFonts w:ascii="Calibri" w:hAnsi="Calibri" w:cs="Calibri"/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</w:t>
            </w:r>
            <w:r w:rsidRPr="00646284">
              <w:rPr>
                <w:rFonts w:ascii="Calibri" w:hAnsi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adequate</w:t>
            </w:r>
            <w:r w:rsidRPr="00646284">
              <w:rPr>
                <w:rFonts w:ascii="Calibri" w:hAnsi="Calibri" w:cs="Calibri"/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level</w:t>
            </w:r>
            <w:r w:rsidRPr="00646284">
              <w:rPr>
                <w:rFonts w:ascii="Calibri" w:hAnsi="Calibri" w:cs="Calibri"/>
                <w:b/>
                <w:bCs/>
                <w:spacing w:val="2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expertise,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including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when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specialist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finance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staff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are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absent.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93"/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</w:t>
            </w:r>
            <w:r w:rsidRPr="00646284">
              <w:rPr>
                <w:rFonts w:ascii="Calibri" w:hAnsi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also</w:t>
            </w:r>
            <w:r w:rsidRPr="00646284">
              <w:rPr>
                <w:rFonts w:ascii="Calibri" w:hAnsi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advise</w:t>
            </w:r>
            <w:r w:rsidRPr="00646284">
              <w:rPr>
                <w:rFonts w:ascii="Calibri" w:hAnsi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reading</w:t>
            </w:r>
            <w:r w:rsidRPr="00646284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SFVS</w:t>
            </w:r>
            <w:r w:rsidRPr="00646284"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guidance</w:t>
            </w:r>
            <w:r w:rsidRPr="00646284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notes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question</w:t>
            </w:r>
            <w:r w:rsidRPr="00646284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6</w:t>
            </w:r>
            <w:r w:rsidRPr="00646284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understand</w:t>
            </w:r>
            <w:r w:rsidRPr="00646284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how</w:t>
            </w:r>
            <w:r w:rsidRPr="00646284"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assess</w:t>
            </w:r>
            <w:r w:rsidRPr="00646284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financial management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skills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among staff.</w:t>
            </w:r>
          </w:p>
        </w:tc>
      </w:tr>
    </w:tbl>
    <w:p w:rsidR="00977646" w:rsidRDefault="00977646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7089"/>
        <w:gridCol w:w="1111"/>
      </w:tblGrid>
      <w:tr w:rsidR="00977646" w:rsidRPr="00646284">
        <w:trPr>
          <w:trHeight w:hRule="exact" w:val="886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11127D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FFFFFF"/>
                <w:sz w:val="22"/>
                <w:szCs w:val="22"/>
              </w:rPr>
              <w:t>2</w:t>
            </w:r>
          </w:p>
        </w:tc>
        <w:tc>
          <w:tcPr>
            <w:tcW w:w="7089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11127D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FFFFFF"/>
                <w:spacing w:val="-1"/>
                <w:sz w:val="22"/>
                <w:szCs w:val="22"/>
              </w:rPr>
              <w:t>Setting the</w:t>
            </w:r>
            <w:r w:rsidRPr="00646284">
              <w:rPr>
                <w:rFonts w:ascii="Calibri" w:hAnsi="Calibri" w:cs="Calibri"/>
                <w:color w:val="FFFFFF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FFFFFF"/>
                <w:spacing w:val="-1"/>
                <w:sz w:val="22"/>
                <w:szCs w:val="22"/>
              </w:rPr>
              <w:t>budget</w:t>
            </w:r>
          </w:p>
        </w:tc>
        <w:tc>
          <w:tcPr>
            <w:tcW w:w="1111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11127D"/>
          </w:tcPr>
          <w:p w:rsidR="00977646" w:rsidRPr="00646284" w:rsidRDefault="00977646"/>
        </w:tc>
      </w:tr>
    </w:tbl>
    <w:p w:rsidR="00977646" w:rsidRDefault="00977646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00"/>
      </w:tblGrid>
      <w:tr w:rsidR="00977646" w:rsidRPr="00646284">
        <w:trPr>
          <w:trHeight w:hRule="exact" w:val="329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2.1</w:t>
            </w:r>
          </w:p>
        </w:tc>
        <w:tc>
          <w:tcPr>
            <w:tcW w:w="8200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Link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with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 xml:space="preserve">development plan 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color w:val="11127D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budget</w:t>
            </w:r>
          </w:p>
        </w:tc>
      </w:tr>
      <w:tr w:rsidR="00977646" w:rsidRPr="00646284">
        <w:trPr>
          <w:trHeight w:hRule="exact" w:val="3632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17"/>
              <w:ind w:left="97" w:right="360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SFVS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 xml:space="preserve">Question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10:</w:t>
            </w:r>
            <w:r w:rsidRPr="00646284">
              <w:rPr>
                <w:rFonts w:ascii="Calibri" w:hAnsi="Calibri" w:cs="Calibri"/>
                <w:b/>
                <w:bCs/>
                <w:spacing w:val="47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Is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there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clear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demonstrable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link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between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school’s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budgeting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6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its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plan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for raising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standards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attainment?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"/>
              <w:rPr>
                <w:sz w:val="25"/>
                <w:szCs w:val="25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93"/>
              <w:jc w:val="both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This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question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was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added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into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scope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audits</w:t>
            </w:r>
            <w:r w:rsidRPr="00646284"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during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year.</w:t>
            </w:r>
            <w:r w:rsidRPr="00646284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Half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(2</w:t>
            </w:r>
            <w:r w:rsidRPr="00646284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4)</w:t>
            </w:r>
            <w:r w:rsidRPr="00646284"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where</w:t>
            </w:r>
            <w:r w:rsidRPr="00646284"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this</w:t>
            </w:r>
            <w:r w:rsidRPr="00646284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was</w:t>
            </w:r>
            <w:r w:rsidRPr="00646284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included,</w:t>
            </w:r>
            <w:r w:rsidRPr="00646284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given</w:t>
            </w:r>
            <w:r w:rsidRPr="00646284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recommendation</w:t>
            </w:r>
            <w:r w:rsidRPr="00646284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improvement</w:t>
            </w:r>
            <w:r w:rsidRPr="00646284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this</w:t>
            </w:r>
            <w:r w:rsidRPr="00646284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area.</w:t>
            </w:r>
            <w:r w:rsidRPr="00646284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They</w:t>
            </w:r>
            <w:r w:rsidRPr="00646284">
              <w:rPr>
                <w:rFonts w:ascii="Calibri" w:hAnsi="Calibri" w:cs="Calibri"/>
                <w:spacing w:val="5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were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advised 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include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costs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resources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carry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out</w:t>
            </w:r>
            <w:r w:rsidRPr="00646284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actions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planned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(to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achieve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specific</w:t>
            </w:r>
            <w:r w:rsidRPr="00646284">
              <w:rPr>
                <w:rFonts w:ascii="Calibri" w:hAnsi="Calibri" w:cs="Calibri"/>
                <w:spacing w:val="5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aims and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objectives)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inform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budget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setting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monitoring.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8"/>
              <w:rPr>
                <w:sz w:val="26"/>
                <w:szCs w:val="26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219"/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 recommend schools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present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their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Development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Plan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showing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‘£’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costs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individual</w:t>
            </w:r>
            <w:r w:rsidRPr="00646284">
              <w:rPr>
                <w:rFonts w:ascii="Calibri" w:hAnsi="Calibri" w:cs="Calibri"/>
                <w:b/>
                <w:bCs/>
                <w:spacing w:val="5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plans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 projects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are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identified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the accounts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i.e.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they can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be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found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Financial</w:t>
            </w:r>
            <w:r w:rsidRPr="00646284">
              <w:rPr>
                <w:rFonts w:ascii="Calibri" w:hAnsi="Calibri" w:cs="Calibri"/>
                <w:b/>
                <w:bCs/>
                <w:spacing w:val="7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Management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System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(FMS),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appear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on</w:t>
            </w:r>
            <w:r w:rsidRPr="00646284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approved budget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reports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 are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approved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the</w:t>
            </w:r>
            <w:r w:rsidRPr="00646284">
              <w:rPr>
                <w:rFonts w:ascii="Calibri" w:hAnsi="Calibri" w:cs="Calibri"/>
                <w:b/>
                <w:bCs/>
                <w:spacing w:val="5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Governors’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minutes.</w:t>
            </w:r>
          </w:p>
        </w:tc>
      </w:tr>
    </w:tbl>
    <w:p w:rsidR="00977646" w:rsidRDefault="00977646">
      <w:pPr>
        <w:sectPr w:rsidR="00977646">
          <w:pgSz w:w="11910" w:h="16840"/>
          <w:pgMar w:top="900" w:right="1220" w:bottom="560" w:left="1440" w:header="0" w:footer="361" w:gutter="0"/>
          <w:cols w:space="720"/>
          <w:noEndnote/>
        </w:sectPr>
      </w:pPr>
    </w:p>
    <w:p w:rsidR="00977646" w:rsidRDefault="00977646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7089"/>
        <w:gridCol w:w="1111"/>
      </w:tblGrid>
      <w:tr w:rsidR="00977646" w:rsidRPr="00646284">
        <w:trPr>
          <w:trHeight w:hRule="exact" w:val="597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11127D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1"/>
              <w:ind w:left="97"/>
            </w:pPr>
            <w:r w:rsidRPr="00646284">
              <w:rPr>
                <w:rFonts w:ascii="Calibri" w:hAnsi="Calibri" w:cs="Calibri"/>
                <w:color w:val="FFFFFF"/>
                <w:sz w:val="22"/>
                <w:szCs w:val="22"/>
              </w:rPr>
              <w:t>3</w:t>
            </w:r>
          </w:p>
        </w:tc>
        <w:tc>
          <w:tcPr>
            <w:tcW w:w="7089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11127D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19"/>
              <w:ind w:left="147"/>
            </w:pPr>
            <w:r w:rsidRPr="00646284">
              <w:rPr>
                <w:rFonts w:ascii="Calibri" w:hAnsi="Calibri" w:cs="Calibri"/>
                <w:color w:val="FFFFFF"/>
                <w:spacing w:val="-1"/>
                <w:sz w:val="22"/>
                <w:szCs w:val="22"/>
              </w:rPr>
              <w:t>Value</w:t>
            </w:r>
            <w:r w:rsidRPr="00646284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FFFFFF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color w:val="FFFFFF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FFFFFF"/>
                <w:spacing w:val="-1"/>
                <w:sz w:val="22"/>
                <w:szCs w:val="22"/>
              </w:rPr>
              <w:t>money</w:t>
            </w:r>
          </w:p>
        </w:tc>
        <w:tc>
          <w:tcPr>
            <w:tcW w:w="1111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11127D"/>
          </w:tcPr>
          <w:p w:rsidR="00977646" w:rsidRPr="00646284" w:rsidRDefault="00977646"/>
        </w:tc>
      </w:tr>
    </w:tbl>
    <w:p w:rsidR="00977646" w:rsidRDefault="00977646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00"/>
      </w:tblGrid>
      <w:tr w:rsidR="00977646" w:rsidRPr="00646284">
        <w:trPr>
          <w:trHeight w:hRule="exact" w:val="329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3.1</w:t>
            </w:r>
          </w:p>
        </w:tc>
        <w:tc>
          <w:tcPr>
            <w:tcW w:w="8200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Effective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use 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Benchmarking</w:t>
            </w:r>
          </w:p>
        </w:tc>
      </w:tr>
      <w:tr w:rsidR="00977646" w:rsidRPr="00646284">
        <w:trPr>
          <w:trHeight w:hRule="exact" w:val="3591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ind w:left="97" w:right="100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SFVS</w:t>
            </w:r>
            <w:r w:rsidRPr="00646284">
              <w:rPr>
                <w:rFonts w:ascii="Calibri" w:hAnsi="Calibri" w:cs="Calibri"/>
                <w:b/>
                <w:bCs/>
                <w:spacing w:val="3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Question</w:t>
            </w:r>
            <w:r w:rsidRPr="00646284">
              <w:rPr>
                <w:rFonts w:ascii="Calibri" w:hAnsi="Calibri" w:cs="Calibri"/>
                <w:b/>
                <w:bCs/>
                <w:spacing w:val="4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14:</w:t>
            </w:r>
            <w:r w:rsidRPr="00646284">
              <w:rPr>
                <w:rFonts w:ascii="Calibri" w:hAnsi="Calibri" w:cs="Calibri"/>
                <w:b/>
                <w:bCs/>
                <w:spacing w:val="4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Does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benchmark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its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income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expenditure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annually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against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6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similar schools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and investigate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further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where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any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category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appears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to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be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out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of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line?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153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Every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had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recommendation regarding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annual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benchmarking exercise.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did not</w:t>
            </w:r>
            <w:r w:rsidRPr="00646284">
              <w:rPr>
                <w:rFonts w:ascii="Calibri" w:hAnsi="Calibri" w:cs="Calibri"/>
                <w:spacing w:val="5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carry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out a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comprehensive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benchmarking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exercise;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they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produced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data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generated from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6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national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Benchmarking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website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 not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taken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further.</w:t>
            </w:r>
            <w:r w:rsidRPr="00646284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data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was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generally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presented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Governors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for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their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consideration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draw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conclusions.</w:t>
            </w:r>
            <w:r w:rsidRPr="00646284"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Where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it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had been</w:t>
            </w:r>
            <w:r w:rsidRPr="00646284">
              <w:rPr>
                <w:rFonts w:ascii="Calibri" w:hAnsi="Calibri" w:cs="Calibri"/>
                <w:spacing w:val="5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presented,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evidence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discussion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was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rarely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recorded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governors’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minutes.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8"/>
              <w:rPr>
                <w:sz w:val="26"/>
                <w:szCs w:val="26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96"/>
              <w:jc w:val="both"/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</w:t>
            </w:r>
            <w:r w:rsidRPr="00646284"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recommend</w:t>
            </w:r>
            <w:r w:rsidRPr="00646284"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retain</w:t>
            </w:r>
            <w:r w:rsidRPr="00646284"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copy</w:t>
            </w:r>
            <w:r w:rsidRPr="00646284">
              <w:rPr>
                <w:rFonts w:ascii="Calibri" w:hAnsi="Calibri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benchmarking</w:t>
            </w:r>
            <w:r w:rsidRPr="00646284">
              <w:rPr>
                <w:rFonts w:ascii="Calibri" w:hAnsi="Calibri" w:cs="Calibri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website</w:t>
            </w:r>
            <w:r w:rsidRPr="00646284">
              <w:rPr>
                <w:rFonts w:ascii="Calibri" w:hAnsi="Calibri" w:cs="Calibri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analysis</w:t>
            </w:r>
            <w:r w:rsidRPr="00646284">
              <w:rPr>
                <w:rFonts w:ascii="Calibri" w:hAnsi="Calibri" w:cs="Calibri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evidence</w:t>
            </w:r>
            <w:r w:rsidRPr="00646284">
              <w:rPr>
                <w:rFonts w:ascii="Calibri" w:hAnsi="Calibri" w:cs="Calibri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range</w:t>
            </w:r>
            <w:r w:rsidRPr="00646284">
              <w:rPr>
                <w:rFonts w:ascii="Calibri" w:hAnsi="Calibri" w:cs="Calibri"/>
                <w:b/>
                <w:bCs/>
                <w:spacing w:val="5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comparators</w:t>
            </w:r>
            <w:r w:rsidRPr="00646284">
              <w:rPr>
                <w:rFonts w:ascii="Calibri" w:hAnsi="Calibri" w:cs="Calibri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findings</w:t>
            </w:r>
            <w:r w:rsidRPr="00646284">
              <w:rPr>
                <w:rFonts w:ascii="Calibri" w:hAnsi="Calibri" w:cs="Calibri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presented</w:t>
            </w:r>
            <w:r w:rsidRPr="00646284">
              <w:rPr>
                <w:rFonts w:ascii="Calibri" w:hAnsi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governors.</w:t>
            </w:r>
            <w:r w:rsidRPr="00646284">
              <w:rPr>
                <w:rFonts w:ascii="Calibri" w:hAnsi="Calibri" w:cs="Calibri"/>
                <w:b/>
                <w:bCs/>
                <w:spacing w:val="3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Governors'</w:t>
            </w:r>
            <w:r w:rsidRPr="00646284">
              <w:rPr>
                <w:rFonts w:ascii="Calibri" w:hAnsi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minutes</w:t>
            </w:r>
            <w:r w:rsidRPr="00646284">
              <w:rPr>
                <w:rFonts w:ascii="Calibri" w:hAnsi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should</w:t>
            </w:r>
            <w:r w:rsidRPr="00646284">
              <w:rPr>
                <w:rFonts w:ascii="Calibri" w:hAnsi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evidence</w:t>
            </w:r>
            <w:r w:rsidRPr="00646284">
              <w:rPr>
                <w:rFonts w:ascii="Calibri" w:hAnsi="Calibri" w:cs="Calibri"/>
                <w:b/>
                <w:bCs/>
                <w:spacing w:val="5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their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consideration and approval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any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resultant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planned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actions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seeking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improvement.</w:t>
            </w:r>
          </w:p>
        </w:tc>
      </w:tr>
    </w:tbl>
    <w:p w:rsidR="00977646" w:rsidRDefault="0097764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00"/>
      </w:tblGrid>
      <w:tr w:rsidR="00977646" w:rsidRPr="00646284">
        <w:trPr>
          <w:trHeight w:hRule="exact" w:val="329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3.2</w:t>
            </w:r>
          </w:p>
        </w:tc>
        <w:tc>
          <w:tcPr>
            <w:tcW w:w="8200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Procedures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Procurement</w:t>
            </w:r>
          </w:p>
        </w:tc>
      </w:tr>
      <w:tr w:rsidR="00977646" w:rsidRPr="00646284">
        <w:trPr>
          <w:trHeight w:hRule="exact" w:val="5840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ind w:left="97" w:right="100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SFVS</w:t>
            </w:r>
            <w:r w:rsidRPr="00646284">
              <w:rPr>
                <w:rFonts w:ascii="Calibri" w:hAnsi="Calibri" w:cs="Calibri"/>
                <w:b/>
                <w:bCs/>
                <w:spacing w:val="3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Question</w:t>
            </w:r>
            <w:r w:rsidRPr="00646284">
              <w:rPr>
                <w:rFonts w:ascii="Calibri" w:hAnsi="Calibri" w:cs="Calibri"/>
                <w:b/>
                <w:bCs/>
                <w:spacing w:val="4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15:</w:t>
            </w:r>
            <w:r w:rsidRPr="00646284">
              <w:rPr>
                <w:rFonts w:ascii="Calibri" w:hAnsi="Calibri" w:cs="Calibri"/>
                <w:b/>
                <w:bCs/>
                <w:spacing w:val="4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Does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have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procedures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purchasing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goods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services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both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8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meet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legal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requirements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secure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value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for money?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Most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(9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out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11) had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recommendation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this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area).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6"/>
              <w:rPr>
                <w:sz w:val="26"/>
                <w:szCs w:val="26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126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Documentation referring 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purchasing/tendering policy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 procedures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did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always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contain</w:t>
            </w:r>
            <w:r w:rsidRPr="00646284">
              <w:rPr>
                <w:rFonts w:ascii="Calibri" w:hAnsi="Calibri" w:cs="Calibri"/>
                <w:spacing w:val="7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enough detail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ensure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rules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are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applied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consistently.</w:t>
            </w:r>
            <w:r w:rsidRPr="00646284"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minimum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number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quotes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spacing w:val="5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needed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obtained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if a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purchase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is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over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pre-determined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amount/threshold.</w:t>
            </w:r>
            <w:r w:rsidRPr="00646284">
              <w:rPr>
                <w:rFonts w:ascii="Calibri" w:hAnsi="Calibri" w:cs="Calibri"/>
                <w:spacing w:val="4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This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was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usually</w:t>
            </w:r>
            <w:r w:rsidRPr="00646284">
              <w:rPr>
                <w:rFonts w:ascii="Calibri" w:hAnsi="Calibri" w:cs="Calibri"/>
                <w:spacing w:val="6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cited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3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but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always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documented.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Some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unclear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about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their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thresholds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6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seeking quotes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when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use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formal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tender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process.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8"/>
              <w:rPr>
                <w:sz w:val="26"/>
                <w:szCs w:val="26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655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Some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did not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have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tendering policy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despite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it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being mandatory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requirement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6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Wiltshire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schools’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regulations (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Wiltshire</w:t>
            </w:r>
            <w:r w:rsidRPr="00646284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Finance</w:t>
            </w:r>
            <w:r w:rsidRPr="0064628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Manual</w:t>
            </w:r>
            <w:r w:rsidRPr="0064628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s3.2.2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).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1"/>
              <w:rPr>
                <w:sz w:val="26"/>
                <w:szCs w:val="26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293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Another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common finding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was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that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did not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have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schedule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reviewing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ongoing service</w:t>
            </w:r>
            <w:r w:rsidRPr="00646284">
              <w:rPr>
                <w:rFonts w:ascii="Calibri" w:hAnsi="Calibri" w:cs="Calibri"/>
                <w:spacing w:val="6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contracts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unable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provide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evidence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that a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review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was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carried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out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periodically.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496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Contracts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should be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reviewed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before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end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year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three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 ensure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they continue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provide</w:t>
            </w:r>
            <w:r w:rsidRPr="00646284">
              <w:rPr>
                <w:rFonts w:ascii="Calibri" w:hAnsi="Calibri" w:cs="Calibri"/>
                <w:spacing w:val="3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good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value.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1"/>
              <w:rPr>
                <w:sz w:val="26"/>
                <w:szCs w:val="26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632"/>
            </w:pPr>
            <w:r w:rsidRPr="00646284">
              <w:rPr>
                <w:rFonts w:ascii="Calibri" w:hAnsi="Calibri" w:cs="Calibri"/>
                <w:sz w:val="22"/>
                <w:szCs w:val="22"/>
              </w:rPr>
              <w:t xml:space="preserve">We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tested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application</w:t>
            </w:r>
            <w:r w:rsidRPr="00646284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purchase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policies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and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found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some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did not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retain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>all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6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quotes,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or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have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formal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record stating what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quotes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considered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comparison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</w:p>
        </w:tc>
      </w:tr>
    </w:tbl>
    <w:p w:rsidR="00977646" w:rsidRDefault="00977646">
      <w:pPr>
        <w:sectPr w:rsidR="00977646">
          <w:pgSz w:w="11910" w:h="16840"/>
          <w:pgMar w:top="900" w:right="1220" w:bottom="560" w:left="1440" w:header="0" w:footer="361" w:gutter="0"/>
          <w:cols w:space="720"/>
          <w:noEndnote/>
        </w:sectPr>
      </w:pPr>
    </w:p>
    <w:p w:rsidR="00977646" w:rsidRDefault="00977646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7"/>
          <w:szCs w:val="7"/>
        </w:rPr>
      </w:pPr>
    </w:p>
    <w:p w:rsidR="00977646" w:rsidRDefault="000A0FAE">
      <w:pPr>
        <w:pStyle w:val="BodyText"/>
        <w:kinsoku w:val="0"/>
        <w:overflowPunct w:val="0"/>
        <w:spacing w:line="200" w:lineRule="atLeast"/>
        <w:ind w:left="108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732780" cy="1792605"/>
                <wp:effectExtent l="0" t="0" r="0" b="0"/>
                <wp:docPr id="2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792605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ACCAF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646" w:rsidRDefault="00977646">
                            <w:pPr>
                              <w:pStyle w:val="BodyText"/>
                              <w:kinsoku w:val="0"/>
                              <w:overflowPunct w:val="0"/>
                              <w:ind w:left="97" w:right="231" w:firstLine="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different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costs.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Also,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rationale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selecting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than 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lowest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quote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always been</w:t>
                            </w:r>
                            <w:r>
                              <w:rPr>
                                <w:spacing w:val="8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recorded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value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obtained.</w:t>
                            </w:r>
                          </w:p>
                          <w:p w:rsidR="00977646" w:rsidRDefault="00977646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ind w:left="0" w:firstLine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977646" w:rsidRDefault="00977646">
                            <w:pPr>
                              <w:pStyle w:val="BodyText"/>
                              <w:kinsoku w:val="0"/>
                              <w:overflowPunct w:val="0"/>
                              <w:ind w:left="97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We recommend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schools:</w:t>
                            </w:r>
                          </w:p>
                          <w:p w:rsidR="00977646" w:rsidRDefault="00977646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63"/>
                              </w:tabs>
                              <w:kinsoku w:val="0"/>
                              <w:overflowPunct w:val="0"/>
                              <w:spacing w:before="19"/>
                              <w:ind w:right="362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document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their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purchasing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policy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and procedures.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minimum,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governors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should</w:t>
                            </w:r>
                            <w:r>
                              <w:rPr>
                                <w:b/>
                                <w:bCs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have established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tendering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policy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as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required </w:t>
                            </w:r>
                            <w:r>
                              <w:rPr>
                                <w:b/>
                                <w:bCs/>
                              </w:rPr>
                              <w:t>by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the Council’s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Regulations</w:t>
                            </w:r>
                          </w:p>
                          <w:p w:rsidR="00977646" w:rsidRDefault="00977646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63"/>
                              </w:tabs>
                              <w:kinsoku w:val="0"/>
                              <w:overflowPunct w:val="0"/>
                              <w:spacing w:line="279" w:lineRule="exact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should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also establish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schedule for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reviewing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contracts;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and</w:t>
                            </w:r>
                          </w:p>
                          <w:p w:rsidR="00977646" w:rsidRDefault="00977646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63"/>
                              </w:tabs>
                              <w:kinsoku w:val="0"/>
                              <w:overflowPunct w:val="0"/>
                              <w:ind w:right="482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develop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simple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template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use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when comparing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different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quotes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tenders,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thus</w:t>
                            </w:r>
                            <w:r>
                              <w:rPr>
                                <w:b/>
                                <w:bCs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ensuring the necessary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detail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included.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" o:spid="_x0000_s1061" type="#_x0000_t202" style="width:451.4pt;height:14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" filled="f" strokecolor="#accaf8" strokeweight="1.06pt">
                <v:textbox inset="0,0,0,0">
                  <w:txbxContent>
                    <w:p w:rsidR="00977646" w:rsidRDefault="00977646">
                      <w:pPr>
                        <w:pStyle w:val="BodyText"/>
                        <w:kinsoku w:val="0"/>
                        <w:overflowPunct w:val="0"/>
                        <w:ind w:left="97" w:right="231" w:firstLine="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different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costs.</w:t>
                      </w:r>
                      <w:r>
                        <w:t xml:space="preserve">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Also,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rationale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selecting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than 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lowest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quote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has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always been</w:t>
                      </w:r>
                      <w:r>
                        <w:rPr>
                          <w:spacing w:val="8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recorded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value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is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obtained.</w:t>
                      </w:r>
                    </w:p>
                    <w:p w:rsidR="00977646" w:rsidRDefault="00977646">
                      <w:pPr>
                        <w:pStyle w:val="BodyText"/>
                        <w:kinsoku w:val="0"/>
                        <w:overflowPunct w:val="0"/>
                        <w:spacing w:before="9"/>
                        <w:ind w:left="0" w:firstLine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977646" w:rsidRDefault="00977646">
                      <w:pPr>
                        <w:pStyle w:val="BodyText"/>
                        <w:kinsoku w:val="0"/>
                        <w:overflowPunct w:val="0"/>
                        <w:ind w:left="97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We recommend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schools:</w:t>
                      </w:r>
                    </w:p>
                    <w:p w:rsidR="00977646" w:rsidRDefault="00977646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863"/>
                        </w:tabs>
                        <w:kinsoku w:val="0"/>
                        <w:overflowPunct w:val="0"/>
                        <w:spacing w:before="19"/>
                        <w:ind w:right="362"/>
                      </w:pPr>
                      <w:r>
                        <w:rPr>
                          <w:b/>
                          <w:bCs/>
                          <w:spacing w:val="-1"/>
                        </w:rPr>
                        <w:t>document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their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purchasing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policy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and procedures.</w:t>
                      </w:r>
                      <w:r>
                        <w:rPr>
                          <w:b/>
                          <w:bCs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As</w:t>
                      </w:r>
                      <w:r>
                        <w:rPr>
                          <w:b/>
                          <w:bCs/>
                        </w:rPr>
                        <w:t xml:space="preserve"> a </w:t>
                      </w:r>
                      <w:r>
                        <w:rPr>
                          <w:b/>
                          <w:bCs/>
                          <w:spacing w:val="-2"/>
                        </w:rPr>
                        <w:t>minimum,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governors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should</w:t>
                      </w:r>
                      <w:r>
                        <w:rPr>
                          <w:b/>
                          <w:bCs/>
                          <w:spacing w:val="4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have established </w:t>
                      </w:r>
                      <w:r>
                        <w:rPr>
                          <w:b/>
                          <w:bCs/>
                        </w:rPr>
                        <w:t xml:space="preserve">a </w:t>
                      </w:r>
                      <w:r>
                        <w:rPr>
                          <w:b/>
                          <w:bCs/>
                          <w:spacing w:val="-1"/>
                        </w:rPr>
                        <w:t>tendering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policy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as 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required </w:t>
                      </w:r>
                      <w:r>
                        <w:rPr>
                          <w:b/>
                          <w:bCs/>
                        </w:rPr>
                        <w:t>by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the Council’s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Financial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Regulations</w:t>
                      </w:r>
                    </w:p>
                    <w:p w:rsidR="00977646" w:rsidRDefault="00977646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863"/>
                        </w:tabs>
                        <w:kinsoku w:val="0"/>
                        <w:overflowPunct w:val="0"/>
                        <w:spacing w:line="279" w:lineRule="exact"/>
                      </w:pPr>
                      <w:r>
                        <w:rPr>
                          <w:b/>
                          <w:bCs/>
                          <w:spacing w:val="-1"/>
                        </w:rPr>
                        <w:t>should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also establish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schedule for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reviewing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contracts;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and</w:t>
                      </w:r>
                    </w:p>
                    <w:p w:rsidR="00977646" w:rsidRDefault="00977646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863"/>
                        </w:tabs>
                        <w:kinsoku w:val="0"/>
                        <w:overflowPunct w:val="0"/>
                        <w:ind w:right="482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develop </w:t>
                      </w:r>
                      <w:r>
                        <w:rPr>
                          <w:b/>
                          <w:bCs/>
                        </w:rPr>
                        <w:t xml:space="preserve">a </w:t>
                      </w:r>
                      <w:r>
                        <w:rPr>
                          <w:b/>
                          <w:bCs/>
                          <w:spacing w:val="-1"/>
                        </w:rPr>
                        <w:t>simple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template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to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use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when comparing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different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quotes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or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tenders,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thus</w:t>
                      </w:r>
                      <w:r>
                        <w:rPr>
                          <w:b/>
                          <w:bCs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ensuring the necessary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detail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included.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7646" w:rsidRDefault="0097764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7089"/>
        <w:gridCol w:w="1111"/>
      </w:tblGrid>
      <w:tr w:rsidR="00977646" w:rsidRPr="00646284">
        <w:trPr>
          <w:trHeight w:hRule="exact" w:val="598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11127D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FFFFFF"/>
                <w:sz w:val="22"/>
                <w:szCs w:val="22"/>
              </w:rPr>
              <w:t>4</w:t>
            </w:r>
          </w:p>
        </w:tc>
        <w:tc>
          <w:tcPr>
            <w:tcW w:w="7089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11127D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17"/>
              <w:ind w:left="97"/>
            </w:pPr>
            <w:r w:rsidRPr="00646284">
              <w:rPr>
                <w:rFonts w:ascii="Calibri" w:hAnsi="Calibri" w:cs="Calibri"/>
                <w:color w:val="FFFFFF"/>
                <w:spacing w:val="-1"/>
                <w:sz w:val="22"/>
                <w:szCs w:val="22"/>
              </w:rPr>
              <w:t>Protecting public</w:t>
            </w:r>
            <w:r w:rsidRPr="00646284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FFFFFF"/>
                <w:spacing w:val="-1"/>
                <w:sz w:val="22"/>
                <w:szCs w:val="22"/>
              </w:rPr>
              <w:t>money</w:t>
            </w:r>
          </w:p>
        </w:tc>
        <w:tc>
          <w:tcPr>
            <w:tcW w:w="1111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/>
        </w:tc>
      </w:tr>
    </w:tbl>
    <w:p w:rsidR="00977646" w:rsidRDefault="00977646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00"/>
      </w:tblGrid>
      <w:tr w:rsidR="00977646" w:rsidRPr="00646284">
        <w:trPr>
          <w:trHeight w:hRule="exact" w:val="329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4.1</w:t>
            </w:r>
          </w:p>
        </w:tc>
        <w:tc>
          <w:tcPr>
            <w:tcW w:w="8200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Arrangements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guarding against</w:t>
            </w:r>
            <w:r w:rsidRPr="00646284">
              <w:rPr>
                <w:rFonts w:ascii="Calibri" w:hAnsi="Calibri" w:cs="Calibri"/>
                <w:color w:val="11127D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 xml:space="preserve">fraud 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theft</w:t>
            </w:r>
          </w:p>
        </w:tc>
      </w:tr>
      <w:tr w:rsidR="00977646" w:rsidRPr="00646284">
        <w:trPr>
          <w:trHeight w:hRule="exact" w:val="2537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17"/>
              <w:ind w:left="97" w:right="323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SFVS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 xml:space="preserve">Question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21: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Are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there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adequate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arrangements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 xml:space="preserve"> place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guard against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fraud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theft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4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by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staff,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contractors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suppliers?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1"/>
              <w:rPr>
                <w:sz w:val="26"/>
                <w:szCs w:val="26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spacing w:line="239" w:lineRule="auto"/>
              <w:ind w:left="97" w:right="242"/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Most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(9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out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11) had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least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one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recommendation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this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area. It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had 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highest</w:t>
            </w:r>
            <w:r w:rsidRPr="00646284"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number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recommendations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area.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However,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this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might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be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expected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scope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wide</w:t>
            </w:r>
            <w:r w:rsidRPr="00646284"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and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it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covers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many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core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systems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 processes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needs 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have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place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operates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almost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daily.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Findings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are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identified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following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areas: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banking; creditor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payments;</w:t>
            </w:r>
            <w:r w:rsidRPr="00646284">
              <w:rPr>
                <w:rFonts w:ascii="Calibri" w:hAnsi="Calibri" w:cs="Calibri"/>
                <w:spacing w:val="8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purchase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cards; and school’s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income.</w:t>
            </w:r>
          </w:p>
        </w:tc>
      </w:tr>
    </w:tbl>
    <w:p w:rsidR="00977646" w:rsidRDefault="00977646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00"/>
      </w:tblGrid>
      <w:tr w:rsidR="00977646" w:rsidRPr="00646284">
        <w:trPr>
          <w:trHeight w:hRule="exact" w:val="329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4.1.1</w:t>
            </w:r>
          </w:p>
        </w:tc>
        <w:tc>
          <w:tcPr>
            <w:tcW w:w="8200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Banking</w:t>
            </w:r>
          </w:p>
        </w:tc>
      </w:tr>
      <w:tr w:rsidR="00977646" w:rsidRPr="00646284">
        <w:trPr>
          <w:trHeight w:hRule="exact" w:val="5547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 w:line="255" w:lineRule="auto"/>
              <w:ind w:left="97" w:right="2711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z w:val="22"/>
                <w:szCs w:val="22"/>
              </w:rPr>
              <w:t xml:space="preserve">We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reported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on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banking issues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seven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eleven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visited.</w:t>
            </w:r>
            <w:r w:rsidRPr="00646284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following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issues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found: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8"/>
              </w:numPr>
              <w:tabs>
                <w:tab w:val="left" w:pos="818"/>
              </w:tabs>
              <w:kinsoku w:val="0"/>
              <w:overflowPunct w:val="0"/>
              <w:spacing w:before="4"/>
              <w:ind w:firstLine="360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bank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reconciliations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verified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/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authorised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second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officer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8"/>
              </w:numPr>
              <w:tabs>
                <w:tab w:val="left" w:pos="818"/>
              </w:tabs>
              <w:kinsoku w:val="0"/>
              <w:overflowPunct w:val="0"/>
              <w:spacing w:before="19"/>
              <w:ind w:left="817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reconciliations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signed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show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verification/authorisation have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been carried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out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8"/>
              </w:numPr>
              <w:tabs>
                <w:tab w:val="left" w:pos="818"/>
              </w:tabs>
              <w:kinsoku w:val="0"/>
              <w:overflowPunct w:val="0"/>
              <w:spacing w:before="22"/>
              <w:ind w:left="817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insufficient bank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signatories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cover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absence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mandatory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two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signatories.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8"/>
              </w:numPr>
              <w:tabs>
                <w:tab w:val="left" w:pos="818"/>
              </w:tabs>
              <w:kinsoku w:val="0"/>
              <w:overflowPunct w:val="0"/>
              <w:spacing w:before="22"/>
              <w:ind w:left="817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cancelled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cheques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made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unusable.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8"/>
              </w:numPr>
              <w:tabs>
                <w:tab w:val="left" w:pos="818"/>
              </w:tabs>
              <w:kinsoku w:val="0"/>
              <w:overflowPunct w:val="0"/>
              <w:spacing w:before="19"/>
              <w:ind w:left="817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reasons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spoiled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cheques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and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cancelling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cheques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recorded.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8"/>
              </w:numPr>
              <w:tabs>
                <w:tab w:val="left" w:pos="818"/>
              </w:tabs>
              <w:kinsoku w:val="0"/>
              <w:overflowPunct w:val="0"/>
              <w:spacing w:before="22" w:line="394" w:lineRule="auto"/>
              <w:ind w:right="383" w:firstLine="360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cheque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numbers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on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bank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statement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aligned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cheque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numbers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SIMS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FMS.</w:t>
            </w:r>
            <w:r w:rsidRPr="00646284">
              <w:rPr>
                <w:rFonts w:ascii="Calibri" w:hAnsi="Calibri" w:cs="Calibri"/>
                <w:spacing w:val="3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There were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range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recommendations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improvement.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Some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salient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ones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are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listed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below.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0"/>
              <w:ind w:left="97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 recommend schools to:</w:t>
            </w:r>
          </w:p>
          <w:p w:rsidR="00977646" w:rsidRPr="00646284" w:rsidRDefault="00977646">
            <w:pPr>
              <w:pStyle w:val="Heading2"/>
              <w:numPr>
                <w:ilvl w:val="0"/>
                <w:numId w:val="8"/>
              </w:numPr>
              <w:tabs>
                <w:tab w:val="left" w:pos="818"/>
              </w:tabs>
              <w:kinsoku w:val="0"/>
              <w:overflowPunct w:val="0"/>
              <w:spacing w:before="28" w:line="266" w:lineRule="exact"/>
              <w:ind w:left="817" w:right="660"/>
              <w:rPr>
                <w:b w:val="0"/>
                <w:bCs w:val="0"/>
              </w:rPr>
            </w:pPr>
            <w:r w:rsidRPr="00646284">
              <w:rPr>
                <w:spacing w:val="-1"/>
              </w:rPr>
              <w:t>hold documented</w:t>
            </w:r>
            <w:r w:rsidRPr="00646284">
              <w:rPr>
                <w:spacing w:val="-2"/>
              </w:rPr>
              <w:t xml:space="preserve"> </w:t>
            </w:r>
            <w:r w:rsidRPr="00646284">
              <w:rPr>
                <w:spacing w:val="-1"/>
              </w:rPr>
              <w:t>procedures</w:t>
            </w:r>
            <w:r w:rsidRPr="00646284">
              <w:t xml:space="preserve"> </w:t>
            </w:r>
            <w:r w:rsidRPr="00646284">
              <w:rPr>
                <w:spacing w:val="-1"/>
              </w:rPr>
              <w:t>for</w:t>
            </w:r>
            <w:r w:rsidRPr="00646284">
              <w:rPr>
                <w:spacing w:val="-2"/>
              </w:rPr>
              <w:t xml:space="preserve"> </w:t>
            </w:r>
            <w:r w:rsidRPr="00646284">
              <w:rPr>
                <w:spacing w:val="-1"/>
              </w:rPr>
              <w:t>the systems</w:t>
            </w:r>
            <w:r w:rsidRPr="00646284">
              <w:t xml:space="preserve"> </w:t>
            </w:r>
            <w:r w:rsidRPr="00646284">
              <w:rPr>
                <w:spacing w:val="-2"/>
              </w:rPr>
              <w:t>they</w:t>
            </w:r>
            <w:r w:rsidRPr="00646284">
              <w:t xml:space="preserve"> </w:t>
            </w:r>
            <w:r w:rsidRPr="00646284">
              <w:rPr>
                <w:spacing w:val="-1"/>
              </w:rPr>
              <w:t>operate</w:t>
            </w:r>
            <w:r w:rsidRPr="00646284">
              <w:t xml:space="preserve"> </w:t>
            </w:r>
            <w:r w:rsidRPr="00646284">
              <w:rPr>
                <w:spacing w:val="-1"/>
              </w:rPr>
              <w:t>and the processes</w:t>
            </w:r>
            <w:r w:rsidRPr="00646284">
              <w:rPr>
                <w:spacing w:val="-2"/>
              </w:rPr>
              <w:t xml:space="preserve"> </w:t>
            </w:r>
            <w:r w:rsidRPr="00646284">
              <w:rPr>
                <w:spacing w:val="-1"/>
              </w:rPr>
              <w:t>they</w:t>
            </w:r>
            <w:r w:rsidRPr="00646284">
              <w:rPr>
                <w:spacing w:val="61"/>
              </w:rPr>
              <w:t xml:space="preserve"> </w:t>
            </w:r>
            <w:r w:rsidRPr="00646284">
              <w:rPr>
                <w:spacing w:val="-1"/>
              </w:rPr>
              <w:t>perform</w:t>
            </w:r>
            <w:r w:rsidRPr="00646284">
              <w:t xml:space="preserve"> </w:t>
            </w:r>
            <w:r w:rsidRPr="00646284">
              <w:rPr>
                <w:spacing w:val="-1"/>
              </w:rPr>
              <w:t>and</w:t>
            </w:r>
            <w:r w:rsidRPr="00646284">
              <w:t xml:space="preserve"> </w:t>
            </w:r>
            <w:r w:rsidRPr="00646284">
              <w:rPr>
                <w:spacing w:val="-1"/>
              </w:rPr>
              <w:t>regularly</w:t>
            </w:r>
            <w:r w:rsidRPr="00646284">
              <w:rPr>
                <w:spacing w:val="-2"/>
              </w:rPr>
              <w:t xml:space="preserve"> </w:t>
            </w:r>
            <w:r w:rsidRPr="00646284">
              <w:rPr>
                <w:spacing w:val="-1"/>
              </w:rPr>
              <w:t>review</w:t>
            </w:r>
            <w:r w:rsidRPr="00646284">
              <w:rPr>
                <w:spacing w:val="1"/>
              </w:rPr>
              <w:t xml:space="preserve"> </w:t>
            </w:r>
            <w:r w:rsidRPr="00646284">
              <w:rPr>
                <w:spacing w:val="-1"/>
              </w:rPr>
              <w:t>them.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8"/>
              </w:numPr>
              <w:tabs>
                <w:tab w:val="left" w:pos="818"/>
              </w:tabs>
              <w:kinsoku w:val="0"/>
              <w:overflowPunct w:val="0"/>
              <w:ind w:left="817" w:right="901"/>
              <w:jc w:val="both"/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ensure cheque numbers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match records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SIMS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FMS</w:t>
            </w:r>
            <w:r w:rsidRPr="00646284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 that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variations,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cheque</w:t>
            </w:r>
            <w:r w:rsidRPr="00646284">
              <w:rPr>
                <w:rFonts w:ascii="Calibri" w:hAnsi="Calibri" w:cs="Calibri"/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cancellations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are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accounted for,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and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all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spoiled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cheques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are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retained and made</w:t>
            </w:r>
            <w:r w:rsidRPr="00646284">
              <w:rPr>
                <w:rFonts w:ascii="Calibri" w:hAnsi="Calibri" w:cs="Calibri"/>
                <w:b/>
                <w:bCs/>
                <w:spacing w:val="5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unusable.</w:t>
            </w:r>
          </w:p>
          <w:p w:rsidR="004A2015" w:rsidRPr="00646284" w:rsidRDefault="004A2015" w:rsidP="004A2015">
            <w:pPr>
              <w:pStyle w:val="ListParagraph"/>
              <w:tabs>
                <w:tab w:val="left" w:pos="818"/>
              </w:tabs>
              <w:kinsoku w:val="0"/>
              <w:overflowPunct w:val="0"/>
              <w:spacing w:before="6"/>
              <w:ind w:right="1326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You may wish to consider asking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finance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governor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if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they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could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carry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out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periodic,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spot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checks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on bank</w:t>
            </w:r>
            <w:r w:rsidRPr="00646284">
              <w:rPr>
                <w:rFonts w:ascii="Calibri" w:hAnsi="Calibri" w:cs="Calibri"/>
                <w:b/>
                <w:bCs/>
                <w:spacing w:val="5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reconciliations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to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seek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assurance for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governors.</w:t>
            </w:r>
          </w:p>
          <w:p w:rsidR="004A2015" w:rsidRPr="00646284" w:rsidRDefault="004A2015" w:rsidP="004A2015">
            <w:pPr>
              <w:pStyle w:val="ListParagraph"/>
              <w:tabs>
                <w:tab w:val="left" w:pos="818"/>
              </w:tabs>
              <w:kinsoku w:val="0"/>
              <w:overflowPunct w:val="0"/>
              <w:ind w:right="901"/>
              <w:jc w:val="both"/>
            </w:pPr>
          </w:p>
        </w:tc>
      </w:tr>
    </w:tbl>
    <w:p w:rsidR="00977646" w:rsidRDefault="00977646">
      <w:pPr>
        <w:sectPr w:rsidR="00977646">
          <w:pgSz w:w="11910" w:h="16840"/>
          <w:pgMar w:top="900" w:right="1220" w:bottom="560" w:left="1440" w:header="0" w:footer="361" w:gutter="0"/>
          <w:cols w:space="720"/>
          <w:noEndnote/>
        </w:sectPr>
      </w:pPr>
    </w:p>
    <w:p w:rsidR="00977646" w:rsidRDefault="00977646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00"/>
      </w:tblGrid>
      <w:tr w:rsidR="00977646" w:rsidRPr="00646284">
        <w:trPr>
          <w:trHeight w:hRule="exact" w:val="328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1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4.1.2</w:t>
            </w:r>
          </w:p>
        </w:tc>
        <w:tc>
          <w:tcPr>
            <w:tcW w:w="8200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1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Creditor</w:t>
            </w:r>
            <w:r w:rsidRPr="00646284">
              <w:rPr>
                <w:rFonts w:ascii="Calibri" w:hAnsi="Calibri" w:cs="Calibri"/>
                <w:color w:val="11127D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Payments</w:t>
            </w:r>
          </w:p>
        </w:tc>
      </w:tr>
      <w:tr w:rsidR="00977646" w:rsidRPr="00646284">
        <w:trPr>
          <w:trHeight w:hRule="exact" w:val="6078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 w:right="359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z w:val="22"/>
                <w:szCs w:val="22"/>
              </w:rPr>
              <w:t xml:space="preserve">We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reported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on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creditor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payment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issues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seven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eleven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visited.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Common issues</w:t>
            </w:r>
            <w:r w:rsidRPr="00646284">
              <w:rPr>
                <w:rFonts w:ascii="Calibri" w:hAnsi="Calibri" w:cs="Calibri"/>
                <w:spacing w:val="6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were: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7"/>
              </w:numPr>
              <w:tabs>
                <w:tab w:val="left" w:pos="818"/>
              </w:tabs>
              <w:kinsoku w:val="0"/>
              <w:overflowPunct w:val="0"/>
              <w:spacing w:before="19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official pre-numbered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orders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used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/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raised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through SIMs</w:t>
            </w:r>
            <w:r w:rsidRPr="00646284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FMS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7"/>
              </w:numPr>
              <w:tabs>
                <w:tab w:val="left" w:pos="818"/>
              </w:tabs>
              <w:kinsoku w:val="0"/>
              <w:overflowPunct w:val="0"/>
              <w:spacing w:before="22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z w:val="22"/>
                <w:szCs w:val="22"/>
              </w:rPr>
              <w:t xml:space="preserve">goods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received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checked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(on authorisation stamp)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7"/>
              </w:numPr>
              <w:tabs>
                <w:tab w:val="left" w:pos="818"/>
              </w:tabs>
              <w:kinsoku w:val="0"/>
              <w:overflowPunct w:val="0"/>
              <w:spacing w:before="19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invoices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certified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payment (on authorisation stamp)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7"/>
              </w:numPr>
              <w:tabs>
                <w:tab w:val="left" w:pos="818"/>
              </w:tabs>
              <w:kinsoku w:val="0"/>
              <w:overflowPunct w:val="0"/>
              <w:spacing w:before="22" w:line="258" w:lineRule="auto"/>
              <w:ind w:right="546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payments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authorised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or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lack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second signatory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show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separation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duties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(on</w:t>
            </w:r>
            <w:r w:rsidRPr="00646284">
              <w:rPr>
                <w:rFonts w:ascii="Calibri" w:hAnsi="Calibri" w:cs="Calibri"/>
                <w:spacing w:val="5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authorisation stamp)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7"/>
              </w:numPr>
              <w:tabs>
                <w:tab w:val="left" w:pos="818"/>
              </w:tabs>
              <w:kinsoku w:val="0"/>
              <w:overflowPunct w:val="0"/>
              <w:spacing w:line="279" w:lineRule="exact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self-employment status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checks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carried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before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paying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via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creditors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system.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1"/>
              <w:rPr>
                <w:sz w:val="26"/>
                <w:szCs w:val="26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 recommend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schools ensure that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their</w:t>
            </w:r>
            <w:r w:rsidRPr="00646284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 xml:space="preserve">own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bespoke financial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procedures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manual</w:t>
            </w:r>
            <w:r w:rsidRPr="00646284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includes:</w:t>
            </w:r>
          </w:p>
          <w:p w:rsidR="00977646" w:rsidRPr="00646284" w:rsidRDefault="00977646">
            <w:pPr>
              <w:pStyle w:val="Heading2"/>
              <w:numPr>
                <w:ilvl w:val="0"/>
                <w:numId w:val="7"/>
              </w:numPr>
              <w:tabs>
                <w:tab w:val="left" w:pos="818"/>
              </w:tabs>
              <w:kinsoku w:val="0"/>
              <w:overflowPunct w:val="0"/>
              <w:spacing w:before="19" w:line="259" w:lineRule="auto"/>
              <w:ind w:right="184"/>
              <w:jc w:val="both"/>
              <w:rPr>
                <w:b w:val="0"/>
                <w:bCs w:val="0"/>
              </w:rPr>
            </w:pPr>
            <w:r w:rsidRPr="00646284">
              <w:rPr>
                <w:spacing w:val="-1"/>
              </w:rPr>
              <w:t>clear</w:t>
            </w:r>
            <w:r w:rsidRPr="00646284">
              <w:rPr>
                <w:spacing w:val="-2"/>
              </w:rPr>
              <w:t xml:space="preserve"> </w:t>
            </w:r>
            <w:r w:rsidRPr="00646284">
              <w:rPr>
                <w:spacing w:val="-1"/>
              </w:rPr>
              <w:t>guidance on</w:t>
            </w:r>
            <w:r w:rsidRPr="00646284">
              <w:rPr>
                <w:spacing w:val="-3"/>
              </w:rPr>
              <w:t xml:space="preserve"> </w:t>
            </w:r>
            <w:r w:rsidRPr="00646284">
              <w:rPr>
                <w:spacing w:val="-1"/>
              </w:rPr>
              <w:t>when official</w:t>
            </w:r>
            <w:r w:rsidRPr="00646284">
              <w:t xml:space="preserve"> </w:t>
            </w:r>
            <w:r w:rsidRPr="00646284">
              <w:rPr>
                <w:spacing w:val="-1"/>
              </w:rPr>
              <w:t>orders</w:t>
            </w:r>
            <w:r w:rsidRPr="00646284">
              <w:t xml:space="preserve"> are</w:t>
            </w:r>
            <w:r w:rsidRPr="00646284">
              <w:rPr>
                <w:spacing w:val="-3"/>
              </w:rPr>
              <w:t xml:space="preserve"> </w:t>
            </w:r>
            <w:r w:rsidRPr="00646284">
              <w:t>to</w:t>
            </w:r>
            <w:r w:rsidRPr="00646284">
              <w:rPr>
                <w:spacing w:val="-1"/>
              </w:rPr>
              <w:t xml:space="preserve"> </w:t>
            </w:r>
            <w:r w:rsidRPr="00646284">
              <w:t>be</w:t>
            </w:r>
            <w:r w:rsidRPr="00646284">
              <w:rPr>
                <w:spacing w:val="-1"/>
              </w:rPr>
              <w:t xml:space="preserve"> raised and </w:t>
            </w:r>
            <w:r w:rsidRPr="00646284">
              <w:t>in</w:t>
            </w:r>
            <w:r w:rsidRPr="00646284">
              <w:rPr>
                <w:spacing w:val="-1"/>
              </w:rPr>
              <w:t xml:space="preserve"> what</w:t>
            </w:r>
            <w:r w:rsidRPr="00646284">
              <w:t xml:space="preserve"> </w:t>
            </w:r>
            <w:r w:rsidRPr="00646284">
              <w:rPr>
                <w:spacing w:val="-2"/>
              </w:rPr>
              <w:t>form,</w:t>
            </w:r>
            <w:r w:rsidRPr="00646284">
              <w:rPr>
                <w:spacing w:val="2"/>
              </w:rPr>
              <w:t xml:space="preserve"> </w:t>
            </w:r>
            <w:r w:rsidRPr="00646284">
              <w:rPr>
                <w:spacing w:val="-1"/>
              </w:rPr>
              <w:t>(this</w:t>
            </w:r>
            <w:r w:rsidRPr="00646284">
              <w:t xml:space="preserve"> </w:t>
            </w:r>
            <w:r w:rsidRPr="00646284">
              <w:rPr>
                <w:spacing w:val="-2"/>
              </w:rPr>
              <w:t>needs</w:t>
            </w:r>
            <w:r w:rsidRPr="00646284">
              <w:t xml:space="preserve"> to</w:t>
            </w:r>
            <w:r w:rsidRPr="00646284">
              <w:rPr>
                <w:spacing w:val="57"/>
              </w:rPr>
              <w:t xml:space="preserve"> </w:t>
            </w:r>
            <w:r w:rsidRPr="00646284">
              <w:rPr>
                <w:spacing w:val="-1"/>
              </w:rPr>
              <w:t>follow some</w:t>
            </w:r>
            <w:r w:rsidRPr="00646284">
              <w:rPr>
                <w:spacing w:val="-2"/>
              </w:rPr>
              <w:t xml:space="preserve"> </w:t>
            </w:r>
            <w:r w:rsidRPr="00646284">
              <w:rPr>
                <w:spacing w:val="-1"/>
              </w:rPr>
              <w:t xml:space="preserve">consultation </w:t>
            </w:r>
            <w:r w:rsidRPr="00646284">
              <w:t>with</w:t>
            </w:r>
            <w:r w:rsidRPr="00646284">
              <w:rPr>
                <w:spacing w:val="-3"/>
              </w:rPr>
              <w:t xml:space="preserve"> </w:t>
            </w:r>
            <w:r w:rsidRPr="00646284">
              <w:rPr>
                <w:spacing w:val="-1"/>
              </w:rPr>
              <w:t>school</w:t>
            </w:r>
            <w:r w:rsidRPr="00646284">
              <w:rPr>
                <w:spacing w:val="2"/>
              </w:rPr>
              <w:t xml:space="preserve"> </w:t>
            </w:r>
            <w:r w:rsidRPr="00646284">
              <w:rPr>
                <w:spacing w:val="-1"/>
              </w:rPr>
              <w:t>finance</w:t>
            </w:r>
            <w:r w:rsidRPr="00646284">
              <w:rPr>
                <w:spacing w:val="-3"/>
              </w:rPr>
              <w:t xml:space="preserve"> </w:t>
            </w:r>
            <w:r w:rsidRPr="00646284">
              <w:t>/</w:t>
            </w:r>
            <w:r w:rsidRPr="00646284">
              <w:rPr>
                <w:spacing w:val="2"/>
              </w:rPr>
              <w:t xml:space="preserve"> </w:t>
            </w:r>
            <w:r w:rsidRPr="00646284">
              <w:rPr>
                <w:spacing w:val="-1"/>
              </w:rPr>
              <w:t>admin officers</w:t>
            </w:r>
            <w:r w:rsidRPr="00646284">
              <w:t xml:space="preserve"> </w:t>
            </w:r>
            <w:r w:rsidRPr="00646284">
              <w:rPr>
                <w:spacing w:val="-1"/>
              </w:rPr>
              <w:t>because</w:t>
            </w:r>
            <w:r w:rsidRPr="00646284">
              <w:rPr>
                <w:spacing w:val="-3"/>
              </w:rPr>
              <w:t xml:space="preserve"> </w:t>
            </w:r>
            <w:r w:rsidRPr="00646284">
              <w:rPr>
                <w:spacing w:val="-1"/>
              </w:rPr>
              <w:t>raising</w:t>
            </w:r>
            <w:r w:rsidRPr="00646284">
              <w:rPr>
                <w:spacing w:val="-2"/>
              </w:rPr>
              <w:t xml:space="preserve"> </w:t>
            </w:r>
            <w:r w:rsidRPr="00646284">
              <w:rPr>
                <w:spacing w:val="-1"/>
              </w:rPr>
              <w:t>orders</w:t>
            </w:r>
            <w:r w:rsidRPr="00646284">
              <w:t xml:space="preserve"> in</w:t>
            </w:r>
            <w:r w:rsidRPr="00646284">
              <w:rPr>
                <w:spacing w:val="57"/>
              </w:rPr>
              <w:t xml:space="preserve"> </w:t>
            </w:r>
            <w:r w:rsidRPr="00646284">
              <w:rPr>
                <w:spacing w:val="-1"/>
              </w:rPr>
              <w:t>SIMS</w:t>
            </w:r>
            <w:r w:rsidRPr="00646284">
              <w:rPr>
                <w:spacing w:val="-2"/>
              </w:rPr>
              <w:t xml:space="preserve"> </w:t>
            </w:r>
            <w:r w:rsidRPr="00646284">
              <w:t xml:space="preserve">is </w:t>
            </w:r>
            <w:r w:rsidRPr="00646284">
              <w:rPr>
                <w:spacing w:val="-1"/>
              </w:rPr>
              <w:t>time</w:t>
            </w:r>
            <w:r w:rsidRPr="00646284">
              <w:rPr>
                <w:spacing w:val="-2"/>
              </w:rPr>
              <w:t xml:space="preserve"> </w:t>
            </w:r>
            <w:r w:rsidRPr="00646284">
              <w:rPr>
                <w:spacing w:val="-1"/>
              </w:rPr>
              <w:t>consuming</w:t>
            </w:r>
            <w:r w:rsidRPr="00646284">
              <w:t xml:space="preserve"> </w:t>
            </w:r>
            <w:r w:rsidRPr="00646284">
              <w:rPr>
                <w:spacing w:val="-2"/>
              </w:rPr>
              <w:t>and</w:t>
            </w:r>
            <w:r w:rsidRPr="00646284">
              <w:rPr>
                <w:spacing w:val="-1"/>
              </w:rPr>
              <w:t xml:space="preserve"> sometimes leads</w:t>
            </w:r>
            <w:r w:rsidRPr="00646284">
              <w:t xml:space="preserve"> to</w:t>
            </w:r>
            <w:r w:rsidRPr="00646284">
              <w:rPr>
                <w:spacing w:val="-1"/>
              </w:rPr>
              <w:t xml:space="preserve"> </w:t>
            </w:r>
            <w:r w:rsidRPr="00646284">
              <w:rPr>
                <w:spacing w:val="-2"/>
              </w:rPr>
              <w:t>more</w:t>
            </w:r>
            <w:r w:rsidRPr="00646284">
              <w:rPr>
                <w:spacing w:val="-1"/>
              </w:rPr>
              <w:t xml:space="preserve"> </w:t>
            </w:r>
            <w:r w:rsidRPr="00646284">
              <w:t xml:space="preserve">work </w:t>
            </w:r>
            <w:r w:rsidRPr="00646284">
              <w:rPr>
                <w:spacing w:val="-2"/>
              </w:rPr>
              <w:t>amending</w:t>
            </w:r>
            <w:r w:rsidRPr="00646284">
              <w:t xml:space="preserve"> </w:t>
            </w:r>
            <w:r w:rsidRPr="00646284">
              <w:rPr>
                <w:spacing w:val="-1"/>
              </w:rPr>
              <w:t>the details</w:t>
            </w:r>
            <w:r w:rsidRPr="00646284">
              <w:rPr>
                <w:spacing w:val="-2"/>
              </w:rPr>
              <w:t xml:space="preserve"> </w:t>
            </w:r>
            <w:r w:rsidRPr="00646284">
              <w:t>to</w:t>
            </w:r>
            <w:r w:rsidRPr="00646284">
              <w:rPr>
                <w:spacing w:val="-1"/>
              </w:rPr>
              <w:t xml:space="preserve"> the</w:t>
            </w:r>
            <w:r w:rsidRPr="00646284">
              <w:rPr>
                <w:spacing w:val="49"/>
              </w:rPr>
              <w:t xml:space="preserve"> </w:t>
            </w:r>
            <w:r w:rsidRPr="00646284">
              <w:rPr>
                <w:spacing w:val="-1"/>
              </w:rPr>
              <w:t>subsequent</w:t>
            </w:r>
            <w:r w:rsidRPr="00646284">
              <w:t xml:space="preserve"> </w:t>
            </w:r>
            <w:r w:rsidRPr="00646284">
              <w:rPr>
                <w:spacing w:val="-1"/>
              </w:rPr>
              <w:t>delivery)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7"/>
              </w:numPr>
              <w:tabs>
                <w:tab w:val="left" w:pos="818"/>
              </w:tabs>
              <w:kinsoku w:val="0"/>
              <w:overflowPunct w:val="0"/>
              <w:spacing w:line="258" w:lineRule="auto"/>
              <w:ind w:right="212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 example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the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authorisation stamp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 explanation of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what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should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be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checked and</w:t>
            </w:r>
            <w:r w:rsidRPr="00646284">
              <w:rPr>
                <w:rFonts w:ascii="Calibri" w:hAnsi="Calibri" w:cs="Calibri"/>
                <w:b/>
                <w:bCs/>
                <w:spacing w:val="5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signed for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or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initialled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7"/>
              </w:numPr>
              <w:tabs>
                <w:tab w:val="left" w:pos="818"/>
              </w:tabs>
              <w:kinsoku w:val="0"/>
              <w:overflowPunct w:val="0"/>
              <w:spacing w:before="1" w:line="258" w:lineRule="auto"/>
              <w:ind w:right="97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instructions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checking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self-employment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service providers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before paying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them</w:t>
            </w:r>
            <w:r w:rsidRPr="00646284">
              <w:rPr>
                <w:rFonts w:ascii="Calibri" w:hAnsi="Calibri" w:cs="Calibri"/>
                <w:b/>
                <w:bCs/>
                <w:spacing w:val="5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through the creditors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system,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 state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what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should</w:t>
            </w:r>
            <w:r w:rsidRPr="00646284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be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retained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evidence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checks</w:t>
            </w:r>
            <w:r w:rsidRPr="00646284">
              <w:rPr>
                <w:rFonts w:ascii="Calibri" w:hAnsi="Calibri" w:cs="Calibri"/>
                <w:b/>
                <w:bCs/>
                <w:spacing w:val="6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made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7"/>
              </w:numPr>
              <w:tabs>
                <w:tab w:val="left" w:pos="818"/>
              </w:tabs>
              <w:kinsoku w:val="0"/>
              <w:overflowPunct w:val="0"/>
              <w:spacing w:before="2"/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clarification of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controls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required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where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pay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by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BACS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transfer.</w:t>
            </w:r>
          </w:p>
        </w:tc>
      </w:tr>
    </w:tbl>
    <w:p w:rsidR="00977646" w:rsidRDefault="00977646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00"/>
      </w:tblGrid>
      <w:tr w:rsidR="00977646" w:rsidRPr="00646284">
        <w:trPr>
          <w:trHeight w:hRule="exact" w:val="329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4.1.3</w:t>
            </w:r>
          </w:p>
        </w:tc>
        <w:tc>
          <w:tcPr>
            <w:tcW w:w="8200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Purchase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Cards</w:t>
            </w:r>
          </w:p>
        </w:tc>
      </w:tr>
      <w:tr w:rsidR="00977646" w:rsidRPr="00646284">
        <w:trPr>
          <w:trHeight w:hRule="exact" w:val="4904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17"/>
              <w:ind w:left="97" w:right="183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z w:val="22"/>
                <w:szCs w:val="22"/>
              </w:rPr>
              <w:t>Not all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schools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have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purchase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card.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our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sample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eleven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schools,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six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operated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charge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card,</w:t>
            </w:r>
            <w:r w:rsidRPr="00646284">
              <w:rPr>
                <w:rFonts w:ascii="Calibri" w:hAnsi="Calibri" w:cs="Calibri"/>
                <w:spacing w:val="6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three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operated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debit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card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two</w:t>
            </w:r>
            <w:r w:rsidRPr="00646284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did not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have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any type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card.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use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z w:val="22"/>
                <w:szCs w:val="22"/>
                <w:u w:val="single"/>
              </w:rPr>
              <w:t>a</w:t>
            </w:r>
            <w:r w:rsidRPr="00646284">
              <w:rPr>
                <w:rFonts w:ascii="Calibri" w:hAnsi="Calibri" w:cs="Calibri"/>
                <w:spacing w:val="-5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debit</w:t>
            </w:r>
            <w:r w:rsidRPr="00646284">
              <w:rPr>
                <w:rFonts w:ascii="Calibri" w:hAnsi="Calibri" w:cs="Calibri"/>
                <w:sz w:val="22"/>
                <w:szCs w:val="22"/>
                <w:u w:val="single"/>
              </w:rPr>
              <w:t xml:space="preserve"> card is</w:t>
            </w:r>
            <w:r w:rsidRPr="00646284">
              <w:rPr>
                <w:rFonts w:ascii="Calibri" w:hAnsi="Calibri" w:cs="Calibri"/>
                <w:spacing w:val="5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prohibited</w:t>
            </w:r>
            <w:r w:rsidRPr="00646284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 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using these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told to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cancel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it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immediately.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22"/>
              <w:ind w:left="97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Other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issues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found were: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6"/>
              </w:numPr>
              <w:tabs>
                <w:tab w:val="left" w:pos="818"/>
              </w:tabs>
              <w:kinsoku w:val="0"/>
              <w:overflowPunct w:val="0"/>
              <w:spacing w:before="20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sz w:val="22"/>
                <w:szCs w:val="22"/>
              </w:rPr>
              <w:t>making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school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purchases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through 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unofficial fund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with 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debit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card</w:t>
            </w:r>
          </w:p>
          <w:p w:rsidR="00977646" w:rsidRPr="00646284" w:rsidRDefault="00BB0E5F">
            <w:pPr>
              <w:pStyle w:val="ListParagraph"/>
              <w:numPr>
                <w:ilvl w:val="0"/>
                <w:numId w:val="6"/>
              </w:numPr>
              <w:tabs>
                <w:tab w:val="left" w:pos="818"/>
              </w:tabs>
              <w:kinsoku w:val="0"/>
              <w:overflowPunct w:val="0"/>
              <w:spacing w:before="22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purchase card</w:t>
            </w:r>
            <w:r w:rsidR="00977646"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statements</w:t>
            </w:r>
            <w:r w:rsidR="00977646"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7646" w:rsidRPr="00646284">
              <w:rPr>
                <w:rFonts w:ascii="Calibri" w:hAnsi="Calibri" w:cs="Calibri"/>
                <w:spacing w:val="-2"/>
                <w:sz w:val="22"/>
                <w:szCs w:val="22"/>
              </w:rPr>
              <w:t>not</w:t>
            </w:r>
            <w:r w:rsidR="00977646"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7646"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reconciled</w:t>
            </w:r>
            <w:r w:rsidR="00977646"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977646"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="00977646"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purchase</w:t>
            </w:r>
            <w:r w:rsidR="00977646"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7646"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records</w:t>
            </w:r>
            <w:r w:rsidR="00977646"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977646" w:rsidRPr="00646284">
              <w:rPr>
                <w:rFonts w:ascii="Calibri" w:hAnsi="Calibri" w:cs="Calibri"/>
                <w:sz w:val="22"/>
                <w:szCs w:val="22"/>
              </w:rPr>
              <w:t>/</w:t>
            </w:r>
            <w:r w:rsidR="00977646"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="00977646" w:rsidRPr="00646284">
              <w:rPr>
                <w:rFonts w:ascii="Calibri" w:hAnsi="Calibri" w:cs="Calibri"/>
                <w:sz w:val="22"/>
                <w:szCs w:val="22"/>
              </w:rPr>
              <w:t>orders</w:t>
            </w:r>
          </w:p>
          <w:p w:rsidR="00977646" w:rsidRPr="00646284" w:rsidRDefault="00BB0E5F">
            <w:pPr>
              <w:pStyle w:val="ListParagraph"/>
              <w:numPr>
                <w:ilvl w:val="0"/>
                <w:numId w:val="6"/>
              </w:numPr>
              <w:tabs>
                <w:tab w:val="left" w:pos="818"/>
              </w:tabs>
              <w:kinsoku w:val="0"/>
              <w:overflowPunct w:val="0"/>
              <w:spacing w:before="19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purchase card</w:t>
            </w:r>
            <w:r w:rsidR="00977646"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7646" w:rsidRPr="00646284">
              <w:rPr>
                <w:rFonts w:ascii="Calibri" w:hAnsi="Calibri" w:cs="Calibri"/>
                <w:spacing w:val="-1"/>
                <w:sz w:val="22"/>
                <w:szCs w:val="22"/>
              </w:rPr>
              <w:t>statements</w:t>
            </w:r>
            <w:r w:rsidR="00977646"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7646" w:rsidRPr="00646284">
              <w:rPr>
                <w:rFonts w:ascii="Calibri" w:hAnsi="Calibri" w:cs="Calibri"/>
                <w:spacing w:val="-2"/>
                <w:sz w:val="22"/>
                <w:szCs w:val="22"/>
              </w:rPr>
              <w:t>not</w:t>
            </w:r>
            <w:r w:rsidR="00977646"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7646"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reconciled before</w:t>
            </w:r>
            <w:r w:rsidR="00977646"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7646" w:rsidRPr="00646284">
              <w:rPr>
                <w:rFonts w:ascii="Calibri" w:hAnsi="Calibri" w:cs="Calibri"/>
                <w:spacing w:val="-2"/>
                <w:sz w:val="22"/>
                <w:szCs w:val="22"/>
              </w:rPr>
              <w:t>payment</w:t>
            </w:r>
            <w:r w:rsidR="00977646"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7646"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deducted </w:t>
            </w:r>
            <w:r w:rsidR="00977646" w:rsidRPr="00646284">
              <w:rPr>
                <w:rFonts w:ascii="Calibri" w:hAnsi="Calibri" w:cs="Calibri"/>
                <w:spacing w:val="-2"/>
                <w:sz w:val="22"/>
                <w:szCs w:val="22"/>
              </w:rPr>
              <w:t>from</w:t>
            </w:r>
            <w:r w:rsidR="00977646"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="00977646" w:rsidRPr="00646284">
              <w:rPr>
                <w:rFonts w:ascii="Calibri" w:hAnsi="Calibri" w:cs="Calibri"/>
                <w:spacing w:val="-1"/>
                <w:sz w:val="22"/>
                <w:szCs w:val="22"/>
              </w:rPr>
              <w:t>bank</w:t>
            </w:r>
            <w:r w:rsidR="00977646"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977646" w:rsidRPr="00646284">
              <w:rPr>
                <w:rFonts w:ascii="Calibri" w:hAnsi="Calibri" w:cs="Calibri"/>
                <w:spacing w:val="-1"/>
                <w:sz w:val="22"/>
                <w:szCs w:val="22"/>
              </w:rPr>
              <w:t>account.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80"/>
              <w:ind w:left="97" w:right="96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use</w:t>
            </w:r>
            <w:r w:rsidRPr="00646284"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debit</w:t>
            </w:r>
            <w:r w:rsidRPr="00646284"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card</w:t>
            </w:r>
            <w:r w:rsidRPr="00646284"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is</w:t>
            </w:r>
            <w:r w:rsidRPr="00646284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significant</w:t>
            </w:r>
            <w:r w:rsidRPr="00646284"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risk</w:t>
            </w:r>
            <w:r w:rsidRPr="00646284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contravenes</w:t>
            </w:r>
            <w:r w:rsidRPr="00646284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Wiltshire</w:t>
            </w:r>
            <w:r w:rsidRPr="00646284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Finance</w:t>
            </w:r>
            <w:r w:rsidRPr="00646284"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Manual</w:t>
            </w:r>
            <w:r w:rsidRPr="00646284">
              <w:rPr>
                <w:rFonts w:ascii="Calibri" w:hAnsi="Calibri" w:cs="Calibri"/>
                <w:spacing w:val="6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because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it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overrides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controls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such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as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cheque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signatories.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 recommend schools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cease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using debit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cards,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and replace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it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with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BB0E5F"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purchasing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card.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spacing w:line="239" w:lineRule="auto"/>
              <w:ind w:left="97" w:right="92"/>
              <w:jc w:val="both"/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Where</w:t>
            </w:r>
            <w:r w:rsidRPr="00646284">
              <w:rPr>
                <w:rFonts w:ascii="Calibri" w:hAnsi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has</w:t>
            </w:r>
            <w:r w:rsidRPr="00646284">
              <w:rPr>
                <w:rFonts w:ascii="Calibri" w:hAnsi="Calibri" w:cs="Calibri"/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purchase</w:t>
            </w:r>
            <w:r w:rsidRPr="00646284">
              <w:rPr>
                <w:rFonts w:ascii="Calibri" w:hAnsi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card</w:t>
            </w:r>
            <w:r w:rsidRPr="00646284">
              <w:rPr>
                <w:rFonts w:ascii="Calibri" w:hAnsi="Calibri" w:cs="Calibri"/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its</w:t>
            </w:r>
            <w:r w:rsidRPr="00646284">
              <w:rPr>
                <w:rFonts w:ascii="Calibri" w:hAnsi="Calibri" w:cs="Calibri"/>
                <w:b/>
                <w:bCs/>
                <w:spacing w:val="2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own</w:t>
            </w:r>
            <w:r w:rsidRPr="00646284">
              <w:rPr>
                <w:rFonts w:ascii="Calibri" w:hAnsi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procedures</w:t>
            </w:r>
            <w:r w:rsidRPr="00646284">
              <w:rPr>
                <w:rFonts w:ascii="Calibri" w:hAnsi="Calibri" w:cs="Calibri"/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manual</w:t>
            </w:r>
            <w:r w:rsidRPr="00646284">
              <w:rPr>
                <w:rFonts w:ascii="Calibri" w:hAnsi="Calibri" w:cs="Calibri"/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should</w:t>
            </w:r>
            <w:r w:rsidRPr="00646284">
              <w:rPr>
                <w:rFonts w:ascii="Calibri" w:hAnsi="Calibri" w:cs="Calibri"/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include</w:t>
            </w:r>
            <w:r w:rsidRPr="00646284">
              <w:rPr>
                <w:rFonts w:ascii="Calibri" w:hAnsi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clear</w:t>
            </w:r>
            <w:r w:rsidRPr="00646284">
              <w:rPr>
                <w:rFonts w:ascii="Calibri" w:hAnsi="Calibri" w:cs="Calibri"/>
                <w:b/>
                <w:bCs/>
                <w:spacing w:val="8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instructions</w:t>
            </w:r>
            <w:r w:rsidRPr="00646284">
              <w:rPr>
                <w:rFonts w:ascii="Calibri" w:hAnsi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on</w:t>
            </w:r>
            <w:r w:rsidRPr="00646284">
              <w:rPr>
                <w:rFonts w:ascii="Calibri" w:hAnsi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its</w:t>
            </w:r>
            <w:r w:rsidRPr="00646284">
              <w:rPr>
                <w:rFonts w:ascii="Calibri" w:hAnsi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use</w:t>
            </w:r>
            <w:r w:rsidRPr="00646284">
              <w:rPr>
                <w:rFonts w:ascii="Calibri" w:hAnsi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require</w:t>
            </w:r>
            <w:r w:rsidRPr="00646284">
              <w:rPr>
                <w:rFonts w:ascii="Calibri" w:hAnsi="Calibri" w:cs="Calibri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all</w:t>
            </w:r>
            <w:r w:rsidRPr="00646284">
              <w:rPr>
                <w:rFonts w:ascii="Calibri" w:hAnsi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card</w:t>
            </w:r>
            <w:r w:rsidRPr="00646284">
              <w:rPr>
                <w:rFonts w:ascii="Calibri" w:hAnsi="Calibri" w:cs="Calibri"/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purchases</w:t>
            </w:r>
            <w:r w:rsidRPr="00646284">
              <w:rPr>
                <w:rFonts w:ascii="Calibri" w:hAnsi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</w:t>
            </w:r>
            <w:r w:rsidRPr="00646284">
              <w:rPr>
                <w:rFonts w:ascii="Calibri" w:hAnsi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recorded.</w:t>
            </w:r>
            <w:r w:rsidRPr="00646284">
              <w:rPr>
                <w:rFonts w:ascii="Calibri" w:hAnsi="Calibri" w:cs="Calibri"/>
                <w:b/>
                <w:bCs/>
                <w:spacing w:val="3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proforma</w:t>
            </w:r>
            <w:r w:rsidRPr="00646284">
              <w:rPr>
                <w:rFonts w:ascii="Calibri" w:hAnsi="Calibri" w:cs="Calibri"/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provides</w:t>
            </w:r>
            <w:r w:rsidRPr="00646284">
              <w:rPr>
                <w:rFonts w:ascii="Calibri" w:hAnsi="Calibri" w:cs="Calibri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</w:t>
            </w:r>
            <w:r w:rsidRPr="00646284">
              <w:rPr>
                <w:rFonts w:ascii="Calibri" w:hAnsi="Calibri" w:cs="Calibri"/>
                <w:b/>
                <w:bCs/>
                <w:spacing w:val="5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efficient</w:t>
            </w:r>
            <w:r w:rsidRPr="00646284">
              <w:rPr>
                <w:rFonts w:ascii="Calibri" w:hAnsi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way</w:t>
            </w:r>
            <w:r w:rsidRPr="00646284">
              <w:rPr>
                <w:rFonts w:ascii="Calibri" w:hAnsi="Calibri" w:cs="Calibri"/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recording</w:t>
            </w:r>
            <w:r w:rsidRPr="00646284">
              <w:rPr>
                <w:rFonts w:ascii="Calibri" w:hAnsi="Calibri" w:cs="Calibri"/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purchases;</w:t>
            </w:r>
            <w:r w:rsidRPr="00646284">
              <w:rPr>
                <w:rFonts w:ascii="Calibri" w:hAnsi="Calibri" w:cs="Calibri"/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initial</w:t>
            </w:r>
            <w:r w:rsidRPr="00646284">
              <w:rPr>
                <w:rFonts w:ascii="Calibri" w:hAnsi="Calibri" w:cs="Calibri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checks</w:t>
            </w:r>
            <w:r w:rsidRPr="00646284">
              <w:rPr>
                <w:rFonts w:ascii="Calibri" w:hAnsi="Calibri" w:cs="Calibri"/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made</w:t>
            </w:r>
            <w:r w:rsidRPr="00646284">
              <w:rPr>
                <w:rFonts w:ascii="Calibri" w:hAnsi="Calibri" w:cs="Calibri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prior</w:t>
            </w:r>
            <w:r w:rsidRPr="00646284">
              <w:rPr>
                <w:rFonts w:ascii="Calibri" w:hAnsi="Calibri" w:cs="Calibri"/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purchase;</w:t>
            </w:r>
            <w:r w:rsidRPr="00646284">
              <w:rPr>
                <w:rFonts w:ascii="Calibri" w:hAnsi="Calibri" w:cs="Calibri"/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authorisation</w:t>
            </w:r>
            <w:r w:rsidRPr="00646284">
              <w:rPr>
                <w:rFonts w:ascii="Calibri" w:hAnsi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5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purchase;</w:t>
            </w:r>
            <w:r w:rsidRPr="00646284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reconciliation</w:t>
            </w:r>
            <w:r w:rsidRPr="00646284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card</w:t>
            </w:r>
            <w:r w:rsidRPr="00646284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account</w:t>
            </w:r>
            <w:r w:rsidRPr="00646284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statement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sign</w:t>
            </w:r>
            <w:r w:rsidRPr="00646284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off</w:t>
            </w:r>
            <w:r w:rsidRPr="00646284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by</w:t>
            </w:r>
            <w:r w:rsidRPr="00646284"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reconciler</w:t>
            </w:r>
            <w:r w:rsidRPr="00646284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another</w:t>
            </w:r>
            <w:r w:rsidRPr="00646284">
              <w:rPr>
                <w:rFonts w:ascii="Calibri" w:hAnsi="Calibri" w:cs="Calibri"/>
                <w:b/>
                <w:bCs/>
                <w:spacing w:val="5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person verifying the reconciliation.</w:t>
            </w:r>
          </w:p>
        </w:tc>
      </w:tr>
    </w:tbl>
    <w:p w:rsidR="00977646" w:rsidRDefault="00977646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00"/>
      </w:tblGrid>
      <w:tr w:rsidR="00977646" w:rsidRPr="00646284">
        <w:trPr>
          <w:trHeight w:hRule="exact" w:val="328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1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4.1.4</w:t>
            </w:r>
          </w:p>
        </w:tc>
        <w:tc>
          <w:tcPr>
            <w:tcW w:w="8200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1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income</w:t>
            </w:r>
          </w:p>
        </w:tc>
      </w:tr>
      <w:tr w:rsidR="00977646" w:rsidRPr="00646284">
        <w:trPr>
          <w:trHeight w:hRule="exact" w:val="1524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2" w:line="255" w:lineRule="auto"/>
              <w:ind w:left="97" w:right="1980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z w:val="22"/>
                <w:szCs w:val="22"/>
              </w:rPr>
              <w:t xml:space="preserve">We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reported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on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income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payment issues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eight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eleven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visited.</w:t>
            </w:r>
            <w:r w:rsidRPr="00646284">
              <w:rPr>
                <w:rFonts w:ascii="Calibri" w:hAnsi="Calibri" w:cs="Calibri"/>
                <w:spacing w:val="5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Issues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found were: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5"/>
              </w:numPr>
              <w:tabs>
                <w:tab w:val="left" w:pos="818"/>
              </w:tabs>
              <w:kinsoku w:val="0"/>
              <w:overflowPunct w:val="0"/>
              <w:spacing w:before="3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z w:val="22"/>
                <w:szCs w:val="22"/>
              </w:rPr>
              <w:t>cash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cheques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accumulating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due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infrequent banking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5"/>
              </w:numPr>
              <w:tabs>
                <w:tab w:val="left" w:pos="818"/>
              </w:tabs>
              <w:kinsoku w:val="0"/>
              <w:overflowPunct w:val="0"/>
              <w:spacing w:before="22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reconciliation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income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collected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sums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deposited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bank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5"/>
              </w:numPr>
              <w:tabs>
                <w:tab w:val="left" w:pos="818"/>
              </w:tabs>
              <w:kinsoku w:val="0"/>
              <w:overflowPunct w:val="0"/>
              <w:spacing w:before="22"/>
            </w:pPr>
            <w:r w:rsidRPr="00646284">
              <w:rPr>
                <w:rFonts w:ascii="Calibri" w:hAnsi="Calibri" w:cs="Calibri"/>
                <w:sz w:val="22"/>
                <w:szCs w:val="22"/>
              </w:rPr>
              <w:t xml:space="preserve">not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recording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when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income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is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received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at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the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</w:p>
        </w:tc>
      </w:tr>
    </w:tbl>
    <w:p w:rsidR="00977646" w:rsidRDefault="00977646">
      <w:pPr>
        <w:sectPr w:rsidR="00977646">
          <w:footerReference w:type="default" r:id="rId15"/>
          <w:pgSz w:w="11910" w:h="16840"/>
          <w:pgMar w:top="900" w:right="1220" w:bottom="560" w:left="1440" w:header="0" w:footer="361" w:gutter="0"/>
          <w:cols w:space="720"/>
          <w:noEndnote/>
        </w:sectPr>
      </w:pPr>
    </w:p>
    <w:p w:rsidR="00977646" w:rsidRDefault="00977646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00"/>
      </w:tblGrid>
      <w:tr w:rsidR="00977646" w:rsidRPr="00646284">
        <w:trPr>
          <w:trHeight w:hRule="exact" w:val="6855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ListParagraph"/>
              <w:numPr>
                <w:ilvl w:val="0"/>
                <w:numId w:val="4"/>
              </w:numPr>
              <w:tabs>
                <w:tab w:val="left" w:pos="818"/>
              </w:tabs>
              <w:kinsoku w:val="0"/>
              <w:overflowPunct w:val="0"/>
              <w:spacing w:before="1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separation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duties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throughout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processing and handling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income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4"/>
              </w:numPr>
              <w:tabs>
                <w:tab w:val="left" w:pos="818"/>
              </w:tabs>
              <w:kinsoku w:val="0"/>
              <w:overflowPunct w:val="0"/>
              <w:spacing w:before="19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incomplete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audit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trail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income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4"/>
              </w:numPr>
              <w:tabs>
                <w:tab w:val="left" w:pos="818"/>
              </w:tabs>
              <w:kinsoku w:val="0"/>
              <w:overflowPunct w:val="0"/>
              <w:spacing w:before="22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school’s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income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paid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promptly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into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bank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4"/>
              </w:numPr>
              <w:tabs>
                <w:tab w:val="left" w:pos="818"/>
              </w:tabs>
              <w:kinsoku w:val="0"/>
              <w:overflowPunct w:val="0"/>
              <w:spacing w:before="22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z w:val="22"/>
                <w:szCs w:val="22"/>
              </w:rPr>
              <w:t xml:space="preserve">not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collecting lettings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income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promptly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allowing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arears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build up.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80" w:line="259" w:lineRule="auto"/>
              <w:ind w:left="97" w:right="570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Various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recommendations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made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address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these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issues. 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most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effective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provided</w:t>
            </w:r>
            <w:r w:rsidRPr="00646284">
              <w:rPr>
                <w:rFonts w:ascii="Calibri" w:hAnsi="Calibri" w:cs="Calibri"/>
                <w:spacing w:val="6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below.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58"/>
              <w:ind w:left="97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 recommend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schools:</w:t>
            </w:r>
          </w:p>
          <w:p w:rsidR="00977646" w:rsidRPr="00646284" w:rsidRDefault="00977646">
            <w:pPr>
              <w:pStyle w:val="Heading2"/>
              <w:numPr>
                <w:ilvl w:val="0"/>
                <w:numId w:val="4"/>
              </w:numPr>
              <w:tabs>
                <w:tab w:val="left" w:pos="818"/>
              </w:tabs>
              <w:kinsoku w:val="0"/>
              <w:overflowPunct w:val="0"/>
              <w:spacing w:before="19"/>
              <w:ind w:right="903"/>
              <w:rPr>
                <w:b w:val="0"/>
                <w:bCs w:val="0"/>
              </w:rPr>
            </w:pPr>
            <w:r w:rsidRPr="00646284">
              <w:rPr>
                <w:spacing w:val="-1"/>
              </w:rPr>
              <w:t>hold documented</w:t>
            </w:r>
            <w:r w:rsidRPr="00646284">
              <w:rPr>
                <w:spacing w:val="-2"/>
              </w:rPr>
              <w:t xml:space="preserve"> </w:t>
            </w:r>
            <w:r w:rsidRPr="00646284">
              <w:rPr>
                <w:spacing w:val="-1"/>
              </w:rPr>
              <w:t>procedures</w:t>
            </w:r>
            <w:r w:rsidRPr="00646284">
              <w:t xml:space="preserve"> </w:t>
            </w:r>
            <w:r w:rsidRPr="00646284">
              <w:rPr>
                <w:spacing w:val="-1"/>
              </w:rPr>
              <w:t>clearly</w:t>
            </w:r>
            <w:r w:rsidRPr="00646284">
              <w:t xml:space="preserve"> </w:t>
            </w:r>
            <w:r w:rsidRPr="00646284">
              <w:rPr>
                <w:spacing w:val="-1"/>
              </w:rPr>
              <w:t>describing,</w:t>
            </w:r>
            <w:r w:rsidRPr="00646284">
              <w:rPr>
                <w:spacing w:val="-2"/>
              </w:rPr>
              <w:t xml:space="preserve"> </w:t>
            </w:r>
            <w:r w:rsidRPr="00646284">
              <w:t>in</w:t>
            </w:r>
            <w:r w:rsidRPr="00646284">
              <w:rPr>
                <w:spacing w:val="-1"/>
              </w:rPr>
              <w:t xml:space="preserve"> </w:t>
            </w:r>
            <w:r w:rsidRPr="00646284">
              <w:rPr>
                <w:spacing w:val="-2"/>
              </w:rPr>
              <w:t>sufficient</w:t>
            </w:r>
            <w:r w:rsidRPr="00646284">
              <w:t xml:space="preserve"> </w:t>
            </w:r>
            <w:r w:rsidRPr="00646284">
              <w:rPr>
                <w:spacing w:val="-1"/>
              </w:rPr>
              <w:t>detail,</w:t>
            </w:r>
            <w:r w:rsidRPr="00646284">
              <w:rPr>
                <w:spacing w:val="2"/>
              </w:rPr>
              <w:t xml:space="preserve"> </w:t>
            </w:r>
            <w:r w:rsidRPr="00646284">
              <w:rPr>
                <w:spacing w:val="-1"/>
              </w:rPr>
              <w:t>the</w:t>
            </w:r>
            <w:r w:rsidRPr="00646284">
              <w:rPr>
                <w:spacing w:val="-3"/>
              </w:rPr>
              <w:t xml:space="preserve"> </w:t>
            </w:r>
            <w:r w:rsidRPr="00646284">
              <w:rPr>
                <w:spacing w:val="-1"/>
              </w:rPr>
              <w:t>systems</w:t>
            </w:r>
            <w:r w:rsidRPr="00646284">
              <w:rPr>
                <w:spacing w:val="73"/>
              </w:rPr>
              <w:t xml:space="preserve"> </w:t>
            </w:r>
            <w:r w:rsidRPr="00646284">
              <w:rPr>
                <w:spacing w:val="-1"/>
              </w:rPr>
              <w:t>operated and the processes</w:t>
            </w:r>
            <w:r w:rsidRPr="00646284">
              <w:t xml:space="preserve"> </w:t>
            </w:r>
            <w:r w:rsidRPr="00646284">
              <w:rPr>
                <w:spacing w:val="-1"/>
              </w:rPr>
              <w:t>performed; and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4"/>
              </w:numPr>
              <w:tabs>
                <w:tab w:val="left" w:pos="818"/>
              </w:tabs>
              <w:kinsoku w:val="0"/>
              <w:overflowPunct w:val="0"/>
              <w:ind w:right="529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review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these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at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least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every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two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years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ensure the</w:t>
            </w:r>
            <w:r w:rsidRPr="00646284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continuing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adequacy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controls</w:t>
            </w:r>
            <w:r w:rsidRPr="00646284">
              <w:rPr>
                <w:rFonts w:ascii="Calibri" w:hAnsi="Calibri" w:cs="Calibri"/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designed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guard against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fraud,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theft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 error.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"/>
              <w:rPr>
                <w:sz w:val="25"/>
                <w:szCs w:val="25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174"/>
              <w:jc w:val="both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Having documented procedures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should encourage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consideration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controls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such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as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separation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6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duties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and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an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appreciation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school’s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level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risk.</w:t>
            </w:r>
            <w:r w:rsidRPr="00646284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example,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knowing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insurance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limits</w:t>
            </w:r>
            <w:r w:rsidRPr="00646284">
              <w:rPr>
                <w:rFonts w:ascii="Calibri" w:hAnsi="Calibri" w:cs="Calibri"/>
                <w:spacing w:val="8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retaining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cash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on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site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obligations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transporting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it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bank.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166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should be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able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show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how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account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all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income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owed 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and that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they</w:t>
            </w:r>
            <w:r w:rsidRPr="00646284">
              <w:rPr>
                <w:rFonts w:ascii="Calibri" w:hAnsi="Calibri" w:cs="Calibri"/>
                <w:spacing w:val="6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reconcile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this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income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received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 deposited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at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bank.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8"/>
              <w:rPr>
                <w:sz w:val="26"/>
                <w:szCs w:val="26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231"/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Recording when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income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is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initially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collected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is a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common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oversight.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This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along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with</w:t>
            </w:r>
            <w:r w:rsidRPr="00646284">
              <w:rPr>
                <w:rFonts w:ascii="Calibri" w:hAnsi="Calibri" w:cs="Calibri"/>
                <w:spacing w:val="6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when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income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captured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SIMS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FMS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 when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it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is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deposited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bank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presents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full</w:t>
            </w:r>
            <w:r w:rsidRPr="00646284">
              <w:rPr>
                <w:rFonts w:ascii="Calibri" w:hAnsi="Calibri" w:cs="Calibri"/>
                <w:spacing w:val="5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audit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trail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demonstrate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all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school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income due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is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processed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timely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manner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is</w:t>
            </w:r>
            <w:r w:rsidRPr="00646284">
              <w:rPr>
                <w:rFonts w:ascii="Calibri" w:hAnsi="Calibri" w:cs="Calibri"/>
                <w:spacing w:val="6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collected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full.</w:t>
            </w:r>
          </w:p>
        </w:tc>
      </w:tr>
      <w:tr w:rsidR="00977646" w:rsidRPr="00646284">
        <w:trPr>
          <w:trHeight w:hRule="exact" w:val="319"/>
        </w:trPr>
        <w:tc>
          <w:tcPr>
            <w:tcW w:w="828" w:type="dxa"/>
            <w:tcBorders>
              <w:top w:val="single" w:sz="8" w:space="0" w:color="ACCAF8"/>
              <w:left w:val="nil"/>
              <w:bottom w:val="single" w:sz="8" w:space="0" w:color="ACCAF8"/>
              <w:right w:val="nil"/>
            </w:tcBorders>
          </w:tcPr>
          <w:p w:rsidR="00977646" w:rsidRPr="00646284" w:rsidRDefault="00977646"/>
        </w:tc>
        <w:tc>
          <w:tcPr>
            <w:tcW w:w="8200" w:type="dxa"/>
            <w:tcBorders>
              <w:top w:val="single" w:sz="8" w:space="0" w:color="ACCAF8"/>
              <w:left w:val="nil"/>
              <w:bottom w:val="single" w:sz="8" w:space="0" w:color="ACCAF8"/>
              <w:right w:val="nil"/>
            </w:tcBorders>
          </w:tcPr>
          <w:p w:rsidR="00977646" w:rsidRPr="00646284" w:rsidRDefault="00977646"/>
        </w:tc>
      </w:tr>
      <w:tr w:rsidR="00977646" w:rsidRPr="00646284">
        <w:trPr>
          <w:trHeight w:hRule="exact" w:val="339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1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4.2</w:t>
            </w:r>
          </w:p>
        </w:tc>
        <w:tc>
          <w:tcPr>
            <w:tcW w:w="8200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1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Whistleblowing</w:t>
            </w:r>
            <w:r w:rsidRPr="00646284">
              <w:rPr>
                <w:rFonts w:ascii="Calibri" w:hAnsi="Calibri" w:cs="Calibri"/>
                <w:color w:val="11127D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Policy</w:t>
            </w:r>
          </w:p>
        </w:tc>
      </w:tr>
      <w:tr w:rsidR="00977646" w:rsidRPr="00646284">
        <w:trPr>
          <w:trHeight w:hRule="exact" w:val="5351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line="267" w:lineRule="exact"/>
              <w:ind w:left="97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SFVS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 xml:space="preserve">Question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22: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Are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all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staff</w:t>
            </w:r>
            <w:r w:rsidRPr="00646284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aware of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the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school’s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whistleblowing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arrangements</w:t>
            </w:r>
            <w:r w:rsidRPr="00646284">
              <w:rPr>
                <w:rFonts w:ascii="Calibri" w:hAnsi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and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whom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they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should report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concerns?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1"/>
              <w:rPr>
                <w:sz w:val="26"/>
                <w:szCs w:val="26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spacing w:line="257" w:lineRule="auto"/>
              <w:ind w:left="97" w:right="1501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Every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had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recommendation regarding their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whistleblowing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arrangements.</w:t>
            </w:r>
            <w:r w:rsidRPr="00646284">
              <w:rPr>
                <w:rFonts w:ascii="Calibri" w:hAnsi="Calibri" w:cs="Calibri"/>
                <w:spacing w:val="5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main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findings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were: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3"/>
              </w:numPr>
              <w:tabs>
                <w:tab w:val="left" w:pos="818"/>
              </w:tabs>
              <w:kinsoku w:val="0"/>
              <w:overflowPunct w:val="0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some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could not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present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whistleblowing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policy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3"/>
              </w:numPr>
              <w:tabs>
                <w:tab w:val="left" w:pos="818"/>
              </w:tabs>
              <w:kinsoku w:val="0"/>
              <w:overflowPunct w:val="0"/>
              <w:spacing w:before="22" w:line="258" w:lineRule="auto"/>
              <w:ind w:right="313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often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Whistleblowing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policy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did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name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internal</w:t>
            </w:r>
            <w:r w:rsidRPr="00646284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 external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contacts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as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required</w:t>
            </w:r>
            <w:r w:rsidRPr="00646284">
              <w:rPr>
                <w:rFonts w:ascii="Calibri" w:hAnsi="Calibri" w:cs="Calibri"/>
                <w:spacing w:val="6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standard public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sector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practice.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3"/>
              </w:numPr>
              <w:tabs>
                <w:tab w:val="left" w:pos="818"/>
              </w:tabs>
              <w:kinsoku w:val="0"/>
              <w:overflowPunct w:val="0"/>
              <w:spacing w:line="279" w:lineRule="exact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some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staff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aware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school’s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whistleblowing policy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3"/>
              </w:numPr>
              <w:tabs>
                <w:tab w:val="left" w:pos="818"/>
              </w:tabs>
              <w:kinsoku w:val="0"/>
              <w:overflowPunct w:val="0"/>
              <w:spacing w:before="22" w:line="258" w:lineRule="auto"/>
              <w:ind w:right="1199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often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Whistleblowing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policy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was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thought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be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mainly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process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related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5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safeguarding concerns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59"/>
              <w:ind w:left="97" w:right="193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 recommend schools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review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their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whistleblowing</w:t>
            </w:r>
            <w:r w:rsidRPr="00646284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policy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 ensure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all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their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staff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are</w:t>
            </w:r>
            <w:r w:rsidRPr="00646284">
              <w:rPr>
                <w:rFonts w:ascii="Calibri" w:hAnsi="Calibri" w:cs="Calibri"/>
                <w:b/>
                <w:bCs/>
                <w:spacing w:val="5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aware of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it,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what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it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is</w:t>
            </w:r>
            <w:r w:rsidRPr="00646284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what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to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should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they</w:t>
            </w:r>
            <w:r w:rsidRPr="00646284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have need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to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use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it,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it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specifically</w:t>
            </w:r>
            <w:r w:rsidRPr="00646284">
              <w:rPr>
                <w:rFonts w:ascii="Calibri" w:hAnsi="Calibri" w:cs="Calibri"/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names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 person/people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contact.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271"/>
            </w:pPr>
            <w:r w:rsidRPr="00646284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discussion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session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on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Whistleblowing policy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each school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would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help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increase,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just</w:t>
            </w:r>
            <w:r w:rsidRPr="00646284">
              <w:rPr>
                <w:rFonts w:ascii="Calibri" w:hAnsi="Calibri" w:cs="Calibri"/>
                <w:spacing w:val="5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awareness,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but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greater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understanding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its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purpose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 the</w:t>
            </w:r>
            <w:r w:rsidRPr="00646284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protection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it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offers.</w:t>
            </w:r>
          </w:p>
        </w:tc>
      </w:tr>
    </w:tbl>
    <w:p w:rsidR="00977646" w:rsidRDefault="00977646">
      <w:pPr>
        <w:sectPr w:rsidR="00977646">
          <w:footerReference w:type="default" r:id="rId16"/>
          <w:pgSz w:w="11910" w:h="16840"/>
          <w:pgMar w:top="920" w:right="1220" w:bottom="560" w:left="1440" w:header="0" w:footer="361" w:gutter="0"/>
          <w:pgNumType w:start="11"/>
          <w:cols w:space="720"/>
          <w:noEndnote/>
        </w:sectPr>
      </w:pPr>
    </w:p>
    <w:p w:rsidR="00977646" w:rsidRDefault="00977646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00"/>
      </w:tblGrid>
      <w:tr w:rsidR="00977646" w:rsidRPr="00646284">
        <w:trPr>
          <w:trHeight w:hRule="exact" w:val="328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1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4.3</w:t>
            </w:r>
          </w:p>
        </w:tc>
        <w:tc>
          <w:tcPr>
            <w:tcW w:w="8200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1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Business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Continuity</w:t>
            </w:r>
          </w:p>
        </w:tc>
      </w:tr>
      <w:tr w:rsidR="00977646" w:rsidRPr="00646284">
        <w:trPr>
          <w:trHeight w:hRule="exact" w:val="2249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ind w:left="97" w:right="101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SFVS</w:t>
            </w:r>
            <w:r w:rsidRPr="00646284">
              <w:rPr>
                <w:rFonts w:ascii="Calibri" w:hAnsi="Calibri" w:cs="Calibri"/>
                <w:b/>
                <w:bCs/>
                <w:spacing w:val="4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Question</w:t>
            </w:r>
            <w:r w:rsidRPr="00646284">
              <w:rPr>
                <w:rFonts w:ascii="Calibri" w:hAnsi="Calibri" w:cs="Calibri"/>
                <w:b/>
                <w:bCs/>
                <w:spacing w:val="4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25:</w:t>
            </w:r>
            <w:r w:rsidRPr="00646284">
              <w:rPr>
                <w:rFonts w:ascii="Calibri" w:hAnsi="Calibri" w:cs="Calibri"/>
                <w:b/>
                <w:bCs/>
                <w:spacing w:val="4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Does</w:t>
            </w:r>
            <w:r w:rsidRPr="00646284">
              <w:rPr>
                <w:rFonts w:ascii="Calibri" w:hAnsi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have</w:t>
            </w:r>
            <w:r w:rsidRPr="00646284">
              <w:rPr>
                <w:rFonts w:ascii="Calibri" w:hAnsi="Calibri" w:cs="Calibri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</w:t>
            </w:r>
            <w:r w:rsidRPr="00646284">
              <w:rPr>
                <w:rFonts w:ascii="Calibri" w:hAnsi="Calibri" w:cs="Calibri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appropriate</w:t>
            </w:r>
            <w:r w:rsidRPr="00646284">
              <w:rPr>
                <w:rFonts w:ascii="Calibri" w:hAnsi="Calibri" w:cs="Calibri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business</w:t>
            </w:r>
            <w:r w:rsidRPr="00646284">
              <w:rPr>
                <w:rFonts w:ascii="Calibri" w:hAnsi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continuity</w:t>
            </w:r>
            <w:r w:rsidRPr="00646284">
              <w:rPr>
                <w:rFonts w:ascii="Calibri" w:hAnsi="Calibri" w:cs="Calibri"/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or</w:t>
            </w:r>
            <w:r w:rsidRPr="00646284">
              <w:rPr>
                <w:rFonts w:ascii="Calibri" w:hAnsi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disaster</w:t>
            </w:r>
            <w:r w:rsidRPr="00646284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recovery</w:t>
            </w:r>
            <w:r w:rsidRPr="00646284">
              <w:rPr>
                <w:rFonts w:ascii="Calibri" w:hAnsi="Calibri" w:cs="Calibri"/>
                <w:b/>
                <w:bCs/>
                <w:spacing w:val="6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plan,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including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an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up-to-date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asset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register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 adequate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insurance?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"/>
              <w:rPr>
                <w:sz w:val="25"/>
                <w:szCs w:val="25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539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main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finding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was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that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did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have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completed,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documented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business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continuity</w:t>
            </w:r>
            <w:r w:rsidRPr="00646284">
              <w:rPr>
                <w:rFonts w:ascii="Calibri" w:hAnsi="Calibri" w:cs="Calibri"/>
                <w:spacing w:val="5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plan.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1"/>
              <w:rPr>
                <w:sz w:val="26"/>
                <w:szCs w:val="26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505"/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 recommend that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have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an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up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date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Business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Continuity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Plan that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periodically</w:t>
            </w:r>
            <w:r w:rsidRPr="00646284">
              <w:rPr>
                <w:rFonts w:ascii="Calibri" w:hAnsi="Calibri" w:cs="Calibri"/>
                <w:b/>
                <w:bCs/>
                <w:spacing w:val="5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reviewed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by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 governors.</w:t>
            </w:r>
          </w:p>
        </w:tc>
      </w:tr>
    </w:tbl>
    <w:p w:rsidR="00977646" w:rsidRDefault="00977646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7089"/>
        <w:gridCol w:w="1111"/>
      </w:tblGrid>
      <w:tr w:rsidR="00977646" w:rsidRPr="00646284">
        <w:trPr>
          <w:trHeight w:hRule="exact" w:val="598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11127D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E7E6E6"/>
                <w:sz w:val="22"/>
                <w:szCs w:val="22"/>
              </w:rPr>
              <w:t>5</w:t>
            </w:r>
          </w:p>
        </w:tc>
        <w:tc>
          <w:tcPr>
            <w:tcW w:w="7089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11127D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17" w:line="242" w:lineRule="auto"/>
              <w:ind w:left="97" w:right="5126"/>
            </w:pPr>
            <w:r w:rsidRPr="00646284">
              <w:rPr>
                <w:rFonts w:ascii="Calibri" w:hAnsi="Calibri" w:cs="Calibri"/>
                <w:color w:val="FFFFFF"/>
                <w:spacing w:val="-1"/>
                <w:sz w:val="22"/>
                <w:szCs w:val="22"/>
              </w:rPr>
              <w:t>SFVS</w:t>
            </w:r>
            <w:r w:rsidRPr="00646284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FFFFFF"/>
                <w:spacing w:val="-1"/>
                <w:sz w:val="22"/>
                <w:szCs w:val="22"/>
              </w:rPr>
              <w:t>Returns</w:t>
            </w:r>
            <w:r w:rsidRPr="00646284">
              <w:rPr>
                <w:rFonts w:ascii="Calibri" w:hAnsi="Calibri" w:cs="Calibri"/>
                <w:color w:val="FFFFFF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money</w:t>
            </w:r>
            <w:r w:rsidRPr="00646284">
              <w:rPr>
                <w:rFonts w:ascii="Calibri" w:hAnsi="Calibri" w:cs="Calibri"/>
                <w:color w:val="11127D"/>
                <w:spacing w:val="2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SS</w:t>
            </w:r>
          </w:p>
        </w:tc>
        <w:tc>
          <w:tcPr>
            <w:tcW w:w="1111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11127D"/>
          </w:tcPr>
          <w:p w:rsidR="00977646" w:rsidRPr="00646284" w:rsidRDefault="00977646"/>
        </w:tc>
      </w:tr>
    </w:tbl>
    <w:p w:rsidR="00977646" w:rsidRDefault="00977646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00"/>
      </w:tblGrid>
      <w:tr w:rsidR="00977646" w:rsidRPr="00646284">
        <w:trPr>
          <w:trHeight w:hRule="exact" w:val="329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5.1</w:t>
            </w:r>
          </w:p>
        </w:tc>
        <w:tc>
          <w:tcPr>
            <w:tcW w:w="8200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Completeness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Returns</w:t>
            </w:r>
          </w:p>
        </w:tc>
      </w:tr>
      <w:tr w:rsidR="00977646" w:rsidRPr="00646284">
        <w:trPr>
          <w:trHeight w:hRule="exact" w:val="5427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line="267" w:lineRule="exact"/>
              <w:ind w:left="97"/>
              <w:jc w:val="both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Review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latest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self-assessment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>forms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from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schools</w:t>
            </w:r>
            <w:r w:rsidRPr="00646284">
              <w:rPr>
                <w:rFonts w:ascii="Calibri" w:hAnsi="Calibri" w:cs="Calibri"/>
                <w:b/>
                <w:bCs/>
                <w:spacing w:val="-4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audited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in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 xml:space="preserve"> past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two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years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spacing w:line="266" w:lineRule="exact"/>
              <w:ind w:left="97" w:right="95"/>
              <w:jc w:val="both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total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116</w:t>
            </w:r>
            <w:r w:rsidRPr="00646284"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out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154</w:t>
            </w:r>
            <w:r w:rsidRPr="00646284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had</w:t>
            </w:r>
            <w:r w:rsidRPr="00646284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sent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their</w:t>
            </w:r>
            <w:r w:rsidRPr="00646284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self-assessment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local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authority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as</w:t>
            </w:r>
            <w:r w:rsidRPr="00646284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at</w:t>
            </w:r>
            <w:r w:rsidRPr="00646284"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18</w:t>
            </w:r>
            <w:r w:rsidRPr="00646284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April</w:t>
            </w:r>
            <w:r w:rsidRPr="00646284">
              <w:rPr>
                <w:rFonts w:ascii="Calibri" w:hAnsi="Calibri" w:cs="Calibri"/>
                <w:spacing w:val="6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2017.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This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is a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75%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return rate.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0"/>
              <w:rPr>
                <w:sz w:val="23"/>
                <w:szCs w:val="23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91"/>
              <w:jc w:val="both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From</w:t>
            </w:r>
            <w:r w:rsidRPr="00646284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20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schools,</w:t>
            </w:r>
            <w:r w:rsidRPr="00646284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we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have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audited</w:t>
            </w:r>
            <w:r w:rsidRPr="00646284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over</w:t>
            </w:r>
            <w:r w:rsidRPr="00646284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last</w:t>
            </w:r>
            <w:r w:rsidRPr="00646284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two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years,</w:t>
            </w:r>
            <w:r w:rsidRPr="00646284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16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had</w:t>
            </w:r>
            <w:r w:rsidRPr="00646284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sent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their</w:t>
            </w:r>
            <w:r w:rsidRPr="00646284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self-assessment</w:t>
            </w:r>
            <w:r w:rsidRPr="00646284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pacing w:val="7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year</w:t>
            </w:r>
            <w:r w:rsidRPr="00646284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2016-17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 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local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authority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dead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line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date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31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March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2017.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One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sent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an</w:t>
            </w:r>
            <w:r w:rsidRPr="00646284">
              <w:rPr>
                <w:rFonts w:ascii="Calibri" w:hAnsi="Calibri" w:cs="Calibri"/>
                <w:spacing w:val="5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incomplete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self-assessment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that lacked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twelve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questions and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last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page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that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records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sign</w:t>
            </w:r>
            <w:r w:rsidRPr="00646284">
              <w:rPr>
                <w:rFonts w:ascii="Calibri" w:hAnsi="Calibri" w:cs="Calibri"/>
                <w:spacing w:val="3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off;</w:t>
            </w:r>
            <w:r w:rsidRPr="00646284"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date</w:t>
            </w:r>
            <w:r w:rsidRPr="00646284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it</w:t>
            </w:r>
            <w:r w:rsidRPr="00646284"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was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completed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when</w:t>
            </w:r>
            <w:r w:rsidRPr="00646284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presented</w:t>
            </w:r>
            <w:r w:rsidRPr="00646284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646284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body.</w:t>
            </w:r>
            <w:r w:rsidRPr="00646284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Another</w:t>
            </w:r>
            <w:r w:rsidRPr="00646284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one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was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dated.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spacing w:line="268" w:lineRule="exact"/>
              <w:ind w:left="97"/>
              <w:jc w:val="both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z w:val="22"/>
                <w:szCs w:val="22"/>
              </w:rPr>
              <w:t xml:space="preserve">We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reviewed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responses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25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SFVS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questions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 found: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2"/>
              </w:numPr>
              <w:tabs>
                <w:tab w:val="left" w:pos="657"/>
              </w:tabs>
              <w:kinsoku w:val="0"/>
              <w:overflowPunct w:val="0"/>
              <w:spacing w:line="279" w:lineRule="exact"/>
              <w:rPr>
                <w:rFonts w:ascii="Calibri" w:hAnsi="Calibri" w:cs="Calibri"/>
                <w:spacing w:val="-2"/>
              </w:rPr>
            </w:pPr>
            <w:r w:rsidRPr="00646284">
              <w:rPr>
                <w:rFonts w:ascii="Calibri" w:hAnsi="Calibri" w:cs="Calibri"/>
                <w:sz w:val="22"/>
                <w:szCs w:val="22"/>
              </w:rPr>
              <w:t xml:space="preserve">six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have recorded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yes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against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all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questions.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2"/>
              </w:numPr>
              <w:tabs>
                <w:tab w:val="left" w:pos="657"/>
              </w:tabs>
              <w:kinsoku w:val="0"/>
              <w:overflowPunct w:val="0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nine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have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answered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with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mix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yes/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part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/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no.</w:t>
            </w:r>
          </w:p>
          <w:p w:rsidR="00977646" w:rsidRPr="00646284" w:rsidRDefault="00977646">
            <w:pPr>
              <w:pStyle w:val="ListParagraph"/>
              <w:numPr>
                <w:ilvl w:val="0"/>
                <w:numId w:val="2"/>
              </w:numPr>
              <w:tabs>
                <w:tab w:val="left" w:pos="657"/>
              </w:tabs>
              <w:kinsoku w:val="0"/>
              <w:overflowPunct w:val="0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z w:val="22"/>
                <w:szCs w:val="22"/>
              </w:rPr>
              <w:t xml:space="preserve">one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had left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the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answer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(yes/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part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no)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blank.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94"/>
              <w:jc w:val="both"/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recommend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ensure</w:t>
            </w:r>
            <w:r w:rsidRPr="00646284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they</w:t>
            </w:r>
            <w:r w:rsidRPr="00646284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send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their</w:t>
            </w:r>
            <w:r w:rsidRPr="00646284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completed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SFVS</w:t>
            </w:r>
            <w:r w:rsidRPr="00646284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self-assessments</w:t>
            </w:r>
            <w:r w:rsidRPr="00646284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spacing w:val="5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local</w:t>
            </w:r>
            <w:r w:rsidRPr="00646284">
              <w:rPr>
                <w:rFonts w:ascii="Calibri" w:hAnsi="Calibri" w:cs="Calibri"/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authority</w:t>
            </w:r>
            <w:r w:rsidRPr="00646284">
              <w:rPr>
                <w:rFonts w:ascii="Calibri" w:hAnsi="Calibri" w:cs="Calibri"/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by</w:t>
            </w:r>
            <w:r w:rsidRPr="00646284">
              <w:rPr>
                <w:rFonts w:ascii="Calibri" w:hAnsi="Calibri" w:cs="Calibri"/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dead</w:t>
            </w:r>
            <w:r w:rsidRPr="00646284">
              <w:rPr>
                <w:rFonts w:ascii="Calibri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line</w:t>
            </w:r>
            <w:r w:rsidRPr="00646284">
              <w:rPr>
                <w:rFonts w:ascii="Calibri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date.</w:t>
            </w:r>
            <w:r w:rsidRPr="00646284">
              <w:rPr>
                <w:rFonts w:ascii="Calibri" w:hAnsi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If</w:t>
            </w:r>
            <w:r w:rsidRPr="00646284">
              <w:rPr>
                <w:rFonts w:ascii="Calibri" w:hAnsi="Calibri" w:cs="Calibri"/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this</w:t>
            </w:r>
            <w:r w:rsidRPr="00646284">
              <w:rPr>
                <w:rFonts w:ascii="Calibri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may</w:t>
            </w:r>
            <w:r w:rsidRPr="00646284">
              <w:rPr>
                <w:rFonts w:ascii="Calibri" w:hAnsi="Calibri" w:cs="Calibri"/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</w:t>
            </w:r>
            <w:r w:rsidRPr="00646284">
              <w:rPr>
                <w:rFonts w:ascii="Calibri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achieved</w:t>
            </w:r>
            <w:r w:rsidRPr="00646284">
              <w:rPr>
                <w:rFonts w:ascii="Calibri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should</w:t>
            </w:r>
            <w:r w:rsidRPr="00646284">
              <w:rPr>
                <w:rFonts w:ascii="Calibri" w:hAnsi="Calibri" w:cs="Calibri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liaise</w:t>
            </w:r>
            <w:r w:rsidRPr="00646284">
              <w:rPr>
                <w:rFonts w:ascii="Calibri" w:hAnsi="Calibri" w:cs="Calibri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with</w:t>
            </w:r>
            <w:r w:rsidRPr="00646284">
              <w:rPr>
                <w:rFonts w:ascii="Calibri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spacing w:val="5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Accounting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&amp;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Budget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Support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Team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soon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as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possible.</w:t>
            </w:r>
          </w:p>
        </w:tc>
      </w:tr>
    </w:tbl>
    <w:p w:rsidR="00977646" w:rsidRDefault="00977646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00"/>
      </w:tblGrid>
      <w:tr w:rsidR="00977646" w:rsidRPr="00646284">
        <w:trPr>
          <w:trHeight w:hRule="exact" w:val="328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1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5.2</w:t>
            </w:r>
          </w:p>
        </w:tc>
        <w:tc>
          <w:tcPr>
            <w:tcW w:w="8200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1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Completeness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returns</w:t>
            </w:r>
            <w:r w:rsidRPr="00646284">
              <w:rPr>
                <w:rFonts w:ascii="Calibri" w:hAnsi="Calibri" w:cs="Calibri"/>
                <w:color w:val="11127D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following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an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audit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regarding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questions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most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reported</w:t>
            </w:r>
            <w:r w:rsidRPr="00646284">
              <w:rPr>
                <w:rFonts w:ascii="Calibri" w:hAnsi="Calibri" w:cs="Calibri"/>
                <w:color w:val="11127D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on</w:t>
            </w:r>
          </w:p>
        </w:tc>
      </w:tr>
      <w:tr w:rsidR="00977646" w:rsidRPr="00646284">
        <w:trPr>
          <w:trHeight w:hRule="exact" w:val="4049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ind w:left="97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Evaluation of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school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responses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to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questions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most</w:t>
            </w:r>
            <w:r w:rsidRPr="00646284">
              <w:rPr>
                <w:rFonts w:ascii="Calibri" w:hAnsi="Calibri" w:cs="Calibri"/>
                <w:b/>
                <w:bCs/>
                <w:spacing w:val="3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reported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on following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audit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visit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768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There were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six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questions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received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most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audit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recommendations.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reviewed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the</w:t>
            </w:r>
            <w:r w:rsidRPr="00646284">
              <w:rPr>
                <w:rFonts w:ascii="Calibri" w:hAnsi="Calibri" w:cs="Calibri"/>
                <w:spacing w:val="5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responses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these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 include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findings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about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two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highest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below.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99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Question 21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scores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the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highest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number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recommendations.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This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is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because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there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is a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wide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range</w:t>
            </w:r>
            <w:r w:rsidRPr="00646284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control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areas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guard against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risks,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consequently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make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further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enquiries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 carry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out</w:t>
            </w:r>
            <w:r w:rsidRPr="00646284">
              <w:rPr>
                <w:rFonts w:ascii="Calibri" w:hAnsi="Calibri" w:cs="Calibri"/>
                <w:spacing w:val="6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testing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each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on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their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systems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 ensure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controls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are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operating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(such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banking,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creditor</w:t>
            </w:r>
            <w:r w:rsidRPr="00646284">
              <w:rPr>
                <w:rFonts w:ascii="Calibri" w:hAnsi="Calibri" w:cs="Calibri"/>
                <w:spacing w:val="5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payments,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payment cards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 income) so this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will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generate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wide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range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audit</w:t>
            </w:r>
            <w:r w:rsidRPr="00646284">
              <w:rPr>
                <w:rFonts w:ascii="Calibri" w:hAnsi="Calibri" w:cs="Calibri"/>
                <w:spacing w:val="6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recommendations.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302"/>
              <w:jc w:val="both"/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Question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second highest.</w:t>
            </w:r>
            <w:r w:rsidRPr="00646284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There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couple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good narratives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from schools among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spacing w:val="6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review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15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returned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completed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self-assessments.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These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two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provide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reasonable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level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5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assurance:</w:t>
            </w:r>
          </w:p>
        </w:tc>
      </w:tr>
    </w:tbl>
    <w:p w:rsidR="00977646" w:rsidRDefault="00977646">
      <w:pPr>
        <w:sectPr w:rsidR="00977646">
          <w:pgSz w:w="11910" w:h="16840"/>
          <w:pgMar w:top="900" w:right="1220" w:bottom="560" w:left="1440" w:header="0" w:footer="361" w:gutter="0"/>
          <w:cols w:space="720"/>
          <w:noEndnote/>
        </w:sectPr>
      </w:pPr>
    </w:p>
    <w:p w:rsidR="00977646" w:rsidRDefault="00977646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00"/>
      </w:tblGrid>
      <w:tr w:rsidR="00977646" w:rsidRPr="00646284">
        <w:trPr>
          <w:trHeight w:hRule="exact" w:val="8639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ListParagraph"/>
              <w:numPr>
                <w:ilvl w:val="0"/>
                <w:numId w:val="1"/>
              </w:numPr>
              <w:tabs>
                <w:tab w:val="left" w:pos="1137"/>
              </w:tabs>
              <w:kinsoku w:val="0"/>
              <w:overflowPunct w:val="0"/>
              <w:ind w:right="96"/>
              <w:jc w:val="both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'Clear</w:t>
            </w:r>
            <w:r w:rsidRPr="00646284">
              <w:rPr>
                <w:rFonts w:ascii="Calibri" w:hAnsi="Calibri" w:cs="Calibri"/>
                <w:i/>
                <w:iCs/>
                <w:spacing w:val="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i/>
                <w:iCs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concise</w:t>
            </w:r>
            <w:r w:rsidRPr="00646284">
              <w:rPr>
                <w:rFonts w:ascii="Calibri" w:hAnsi="Calibri" w:cs="Calibri"/>
                <w:i/>
                <w:iCs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budget</w:t>
            </w:r>
            <w:r w:rsidRPr="00646284">
              <w:rPr>
                <w:rFonts w:ascii="Calibri" w:hAnsi="Calibri" w:cs="Calibri"/>
                <w:i/>
                <w:iCs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monitoring</w:t>
            </w:r>
            <w:r w:rsidRPr="00646284">
              <w:rPr>
                <w:rFonts w:ascii="Calibri" w:hAnsi="Calibri" w:cs="Calibri"/>
                <w:i/>
                <w:iCs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reports</w:t>
            </w:r>
            <w:r w:rsidRPr="00646284">
              <w:rPr>
                <w:rFonts w:ascii="Calibri" w:hAnsi="Calibri" w:cs="Calibri"/>
                <w:i/>
                <w:iCs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with</w:t>
            </w:r>
            <w:r w:rsidRPr="00646284">
              <w:rPr>
                <w:rFonts w:ascii="Calibri" w:hAnsi="Calibri" w:cs="Calibri"/>
                <w:i/>
                <w:iCs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appropriate</w:t>
            </w:r>
            <w:r w:rsidRPr="00646284">
              <w:rPr>
                <w:rFonts w:ascii="Calibri" w:hAnsi="Calibri" w:cs="Calibri"/>
                <w:i/>
                <w:iCs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narrative</w:t>
            </w:r>
            <w:r w:rsidRPr="00646284">
              <w:rPr>
                <w:rFonts w:ascii="Calibri" w:hAnsi="Calibri" w:cs="Calibri"/>
                <w:i/>
                <w:iCs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are</w:t>
            </w:r>
            <w:r w:rsidRPr="00646284">
              <w:rPr>
                <w:rFonts w:ascii="Calibri" w:hAnsi="Calibri" w:cs="Calibri"/>
                <w:i/>
                <w:iCs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produced</w:t>
            </w:r>
            <w:r w:rsidRPr="00646284">
              <w:rPr>
                <w:rFonts w:ascii="Calibri" w:hAnsi="Calibri" w:cs="Calibri"/>
                <w:i/>
                <w:iCs/>
                <w:spacing w:val="4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each</w:t>
            </w:r>
            <w:r w:rsidRPr="00646284">
              <w:rPr>
                <w:rFonts w:ascii="Calibri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Finance</w:t>
            </w:r>
            <w:r w:rsidRPr="00646284">
              <w:rPr>
                <w:rFonts w:ascii="Calibri" w:hAnsi="Calibri" w:cs="Calibri"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z w:val="22"/>
                <w:szCs w:val="22"/>
              </w:rPr>
              <w:t>&amp;</w:t>
            </w:r>
            <w:r w:rsidRPr="00646284">
              <w:rPr>
                <w:rFonts w:ascii="Calibri" w:hAnsi="Calibri" w:cs="Calibr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Premises</w:t>
            </w:r>
            <w:r w:rsidRPr="00646284">
              <w:rPr>
                <w:rFonts w:ascii="Calibri" w:hAnsi="Calibri" w:cs="Calibr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z w:val="22"/>
                <w:szCs w:val="22"/>
              </w:rPr>
              <w:t>meeting</w:t>
            </w:r>
            <w:r w:rsidRPr="00646284">
              <w:rPr>
                <w:rFonts w:ascii="Calibri" w:hAnsi="Calibri" w:cs="Calibri"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z w:val="22"/>
                <w:szCs w:val="22"/>
              </w:rPr>
              <w:t>-</w:t>
            </w:r>
            <w:r w:rsidRPr="00646284">
              <w:rPr>
                <w:rFonts w:ascii="Calibri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  <w:r w:rsidRPr="00646284">
              <w:rPr>
                <w:rFonts w:ascii="Calibri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per</w:t>
            </w:r>
            <w:r w:rsidRPr="00646284">
              <w:rPr>
                <w:rFonts w:ascii="Calibri" w:hAnsi="Calibri" w:cs="Calibr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year</w:t>
            </w:r>
            <w:r w:rsidRPr="00646284">
              <w:rPr>
                <w:rFonts w:ascii="Calibri" w:hAnsi="Calibri" w:cs="Calibr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(October,</w:t>
            </w:r>
            <w:r w:rsidRPr="00646284">
              <w:rPr>
                <w:rFonts w:ascii="Calibri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January,</w:t>
            </w:r>
            <w:r w:rsidRPr="00646284">
              <w:rPr>
                <w:rFonts w:ascii="Calibri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April,</w:t>
            </w:r>
            <w:r w:rsidRPr="00646284">
              <w:rPr>
                <w:rFonts w:ascii="Calibri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June).</w:t>
            </w:r>
            <w:r w:rsidRPr="00646284">
              <w:rPr>
                <w:rFonts w:ascii="Calibri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This</w:t>
            </w:r>
            <w:r w:rsidRPr="00646284">
              <w:rPr>
                <w:rFonts w:ascii="Calibri" w:hAnsi="Calibri" w:cs="Calibri"/>
                <w:i/>
                <w:iCs/>
                <w:spacing w:val="4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enables</w:t>
            </w:r>
            <w:r w:rsidRPr="00646284">
              <w:rPr>
                <w:rFonts w:ascii="Calibri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governing</w:t>
            </w:r>
            <w:r w:rsidRPr="00646284">
              <w:rPr>
                <w:rFonts w:ascii="Calibri" w:hAnsi="Calibri" w:cs="Calibri"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body</w:t>
            </w:r>
            <w:r w:rsidRPr="00646284">
              <w:rPr>
                <w:rFonts w:ascii="Calibri" w:hAnsi="Calibri" w:cs="Calibri"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z w:val="22"/>
                <w:szCs w:val="22"/>
              </w:rPr>
              <w:t>meet</w:t>
            </w:r>
            <w:r w:rsidRPr="00646284">
              <w:rPr>
                <w:rFonts w:ascii="Calibri" w:hAnsi="Calibri" w:cs="Calibr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their</w:t>
            </w:r>
            <w:r w:rsidRPr="00646284">
              <w:rPr>
                <w:rFonts w:ascii="Calibri" w:hAnsi="Calibri" w:cs="Calibri"/>
                <w:i/>
                <w:iCs/>
                <w:spacing w:val="1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statutory</w:t>
            </w:r>
            <w:r w:rsidRPr="00646284">
              <w:rPr>
                <w:rFonts w:ascii="Calibri" w:hAnsi="Calibri" w:cs="Calibri"/>
                <w:i/>
                <w:iCs/>
                <w:spacing w:val="1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responsibilities</w:t>
            </w:r>
            <w:r w:rsidRPr="00646284">
              <w:rPr>
                <w:rFonts w:ascii="Calibri" w:hAnsi="Calibri" w:cs="Calibri"/>
                <w:i/>
                <w:iCs/>
                <w:spacing w:val="1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safeguard</w:t>
            </w:r>
            <w:r w:rsidRPr="00646284">
              <w:rPr>
                <w:rFonts w:ascii="Calibri" w:hAnsi="Calibri" w:cs="Calibri"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i/>
                <w:iCs/>
                <w:spacing w:val="5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large</w:t>
            </w:r>
            <w:r w:rsidRPr="0064628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amounts</w:t>
            </w:r>
            <w:r w:rsidRPr="00646284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public</w:t>
            </w:r>
            <w:r w:rsidRPr="0064628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money</w:t>
            </w:r>
            <w:r w:rsidRPr="0064628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involved'.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977646" w:rsidRPr="00646284" w:rsidRDefault="00977646">
            <w:pPr>
              <w:pStyle w:val="ListParagraph"/>
              <w:numPr>
                <w:ilvl w:val="0"/>
                <w:numId w:val="1"/>
              </w:numPr>
              <w:tabs>
                <w:tab w:val="left" w:pos="1137"/>
              </w:tabs>
              <w:kinsoku w:val="0"/>
              <w:overflowPunct w:val="0"/>
              <w:ind w:right="96"/>
              <w:jc w:val="both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‘In</w:t>
            </w:r>
            <w:r w:rsidRPr="00646284">
              <w:rPr>
                <w:rFonts w:ascii="Calibri" w:hAnsi="Calibri" w:cs="Calibr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termly</w:t>
            </w:r>
            <w:r w:rsidRPr="00646284">
              <w:rPr>
                <w:rFonts w:ascii="Calibri" w:hAnsi="Calibri" w:cs="Calibr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held</w:t>
            </w:r>
            <w:r w:rsidRPr="00646284">
              <w:rPr>
                <w:rFonts w:ascii="Calibri" w:hAnsi="Calibri" w:cs="Calibri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finance</w:t>
            </w:r>
            <w:r w:rsidRPr="00646284">
              <w:rPr>
                <w:rFonts w:ascii="Calibri" w:hAnsi="Calibri" w:cs="Calibr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meetings.</w:t>
            </w:r>
            <w:r w:rsidRPr="00646284">
              <w:rPr>
                <w:rFonts w:ascii="Calibri" w:hAnsi="Calibri" w:cs="Calibr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Monitoring</w:t>
            </w:r>
            <w:r w:rsidRPr="00646284">
              <w:rPr>
                <w:rFonts w:ascii="Calibri" w:hAnsi="Calibri" w:cs="Calibr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reports</w:t>
            </w:r>
            <w:r w:rsidRPr="00646284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compiled</w:t>
            </w:r>
            <w:r w:rsidRPr="00646284">
              <w:rPr>
                <w:rFonts w:ascii="Calibri" w:hAnsi="Calibri" w:cs="Calibri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by</w:t>
            </w:r>
            <w:r w:rsidRPr="00646284">
              <w:rPr>
                <w:rFonts w:ascii="Calibri" w:hAnsi="Calibri" w:cs="Calibr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Accounting</w:t>
            </w:r>
            <w:r w:rsidRPr="00646284">
              <w:rPr>
                <w:rFonts w:ascii="Calibri" w:hAnsi="Calibri" w:cs="Calibri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Tech.</w:t>
            </w:r>
            <w:r w:rsidRPr="00646284">
              <w:rPr>
                <w:rFonts w:ascii="Calibri" w:hAnsi="Calibri" w:cs="Calibr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each</w:t>
            </w:r>
            <w:r w:rsidRPr="00646284">
              <w:rPr>
                <w:rFonts w:ascii="Calibri" w:hAnsi="Calibri" w:cs="Calibri"/>
                <w:i/>
                <w:iCs/>
                <w:spacing w:val="5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term</w:t>
            </w:r>
            <w:r w:rsidRPr="00646284">
              <w:rPr>
                <w:rFonts w:ascii="Calibri" w:hAnsi="Calibri" w:cs="Calibr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which</w:t>
            </w:r>
            <w:r w:rsidRPr="00646284">
              <w:rPr>
                <w:rFonts w:ascii="Calibri" w:hAnsi="Calibri" w:cs="Calibri"/>
                <w:i/>
                <w:iCs/>
                <w:spacing w:val="1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are</w:t>
            </w:r>
            <w:r w:rsidRPr="00646284">
              <w:rPr>
                <w:rFonts w:ascii="Calibri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presented</w:t>
            </w:r>
            <w:r w:rsidRPr="00646284">
              <w:rPr>
                <w:rFonts w:ascii="Calibri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F&amp;P</w:t>
            </w:r>
            <w:r w:rsidRPr="00646284">
              <w:rPr>
                <w:rFonts w:ascii="Calibri" w:hAnsi="Calibri" w:cs="Calibr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Committee</w:t>
            </w:r>
            <w:r w:rsidRPr="00646284">
              <w:rPr>
                <w:rFonts w:ascii="Calibri" w:hAnsi="Calibri" w:cs="Calibri"/>
                <w:i/>
                <w:iCs/>
                <w:spacing w:val="1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so</w:t>
            </w:r>
            <w:r w:rsidRPr="00646284">
              <w:rPr>
                <w:rFonts w:ascii="Calibri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z w:val="22"/>
                <w:szCs w:val="22"/>
              </w:rPr>
              <w:t>they</w:t>
            </w:r>
            <w:r w:rsidRPr="00646284">
              <w:rPr>
                <w:rFonts w:ascii="Calibri" w:hAnsi="Calibri" w:cs="Calibr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can</w:t>
            </w:r>
            <w:r w:rsidRPr="00646284">
              <w:rPr>
                <w:rFonts w:ascii="Calibri" w:hAnsi="Calibri" w:cs="Calibri"/>
                <w:i/>
                <w:iCs/>
                <w:spacing w:val="1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review</w:t>
            </w:r>
            <w:r w:rsidRPr="00646284">
              <w:rPr>
                <w:rFonts w:ascii="Calibri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z w:val="22"/>
                <w:szCs w:val="22"/>
              </w:rPr>
              <w:t>I&amp;E</w:t>
            </w:r>
            <w:r w:rsidRPr="00646284">
              <w:rPr>
                <w:rFonts w:ascii="Calibri" w:hAnsi="Calibri" w:cs="Calibr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against</w:t>
            </w:r>
            <w:r w:rsidRPr="00646284">
              <w:rPr>
                <w:rFonts w:ascii="Calibri" w:hAnsi="Calibri" w:cs="Calibr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i/>
                <w:iCs/>
                <w:spacing w:val="4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budget.</w:t>
            </w:r>
            <w:r w:rsidRPr="00646284">
              <w:rPr>
                <w:rFonts w:ascii="Calibri" w:hAnsi="Calibri" w:cs="Calibri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z w:val="22"/>
                <w:szCs w:val="22"/>
              </w:rPr>
              <w:t>Brief</w:t>
            </w:r>
            <w:r w:rsidRPr="00646284">
              <w:rPr>
                <w:rFonts w:ascii="Calibri" w:hAnsi="Calibri" w:cs="Calibri"/>
                <w:i/>
                <w:iCs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narrative</w:t>
            </w:r>
            <w:r w:rsidRPr="00646284">
              <w:rPr>
                <w:rFonts w:ascii="Calibri" w:hAnsi="Calibri" w:cs="Calibri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i/>
                <w:iCs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z w:val="22"/>
                <w:szCs w:val="22"/>
              </w:rPr>
              <w:t>main</w:t>
            </w:r>
            <w:r w:rsidRPr="00646284">
              <w:rPr>
                <w:rFonts w:ascii="Calibri" w:hAnsi="Calibri" w:cs="Calibri"/>
                <w:i/>
                <w:iCs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variations</w:t>
            </w:r>
            <w:r w:rsidRPr="00646284">
              <w:rPr>
                <w:rFonts w:ascii="Calibri" w:hAnsi="Calibri" w:cs="Calibri"/>
                <w:i/>
                <w:iCs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understand</w:t>
            </w:r>
            <w:r w:rsidRPr="00646284">
              <w:rPr>
                <w:rFonts w:ascii="Calibri" w:hAnsi="Calibri" w:cs="Calibri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value</w:t>
            </w:r>
            <w:r w:rsidRPr="00646284">
              <w:rPr>
                <w:rFonts w:ascii="Calibri" w:hAnsi="Calibri" w:cs="Calibri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i/>
                <w:iCs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money.</w:t>
            </w:r>
            <w:r w:rsidRPr="00646284">
              <w:rPr>
                <w:rFonts w:ascii="Calibri" w:hAnsi="Calibri" w:cs="Calibri"/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Challenge</w:t>
            </w:r>
            <w:r w:rsidRPr="00646284">
              <w:rPr>
                <w:rFonts w:ascii="Calibri" w:hAnsi="Calibri" w:cs="Calibri"/>
                <w:i/>
                <w:iCs/>
                <w:spacing w:val="4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overspends'.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/>
              <w:jc w:val="both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sz w:val="22"/>
                <w:szCs w:val="22"/>
                <w:u w:val="single"/>
              </w:rPr>
              <w:t xml:space="preserve">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distinct</w:t>
            </w:r>
            <w:r w:rsidRPr="00646284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name</w:t>
            </w:r>
            <w:r w:rsidRPr="00646284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for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  <w:u w:val="single"/>
              </w:rPr>
              <w:t xml:space="preserve">the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  <w:u w:val="single"/>
              </w:rPr>
              <w:t>budget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 xml:space="preserve"> monitoring report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  <w:u w:val="single"/>
              </w:rPr>
              <w:t>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 xml:space="preserve"> differentiate</w:t>
            </w:r>
            <w:r w:rsidRPr="00646284">
              <w:rPr>
                <w:rFonts w:ascii="Calibri" w:hAnsi="Calibri" w:cs="Calibri"/>
                <w:sz w:val="22"/>
                <w:szCs w:val="22"/>
                <w:u w:val="single"/>
              </w:rPr>
              <w:t xml:space="preserve"> it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from</w:t>
            </w:r>
            <w:r w:rsidRPr="00646284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B97809" w:rsidRPr="00646284">
              <w:rPr>
                <w:rFonts w:ascii="Calibri" w:hAnsi="Calibri" w:cs="Calibri"/>
                <w:spacing w:val="-2"/>
                <w:sz w:val="22"/>
                <w:szCs w:val="22"/>
                <w:u w:val="single"/>
              </w:rPr>
              <w:t>other financial</w:t>
            </w:r>
            <w:r w:rsidRPr="00646284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reports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93"/>
              <w:jc w:val="both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Many</w:t>
            </w:r>
            <w:r w:rsidRPr="00646284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refer</w:t>
            </w:r>
            <w:r w:rsidRPr="00646284"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an</w:t>
            </w:r>
            <w:r w:rsidRPr="00646284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‘income</w:t>
            </w:r>
            <w:r w:rsidRPr="00646284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expenditure’</w:t>
            </w:r>
            <w:r w:rsidRPr="00646284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report</w:t>
            </w:r>
            <w:r w:rsidRPr="00646284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or</w:t>
            </w:r>
            <w:r w:rsidRPr="00646284"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‘financial</w:t>
            </w:r>
            <w:r w:rsidRPr="00646284"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statement’</w:t>
            </w:r>
            <w:r w:rsidRPr="00646284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(e.g.</w:t>
            </w:r>
            <w:r w:rsidRPr="00646284"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5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governors’</w:t>
            </w:r>
            <w:r w:rsidRPr="00646284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minutes</w:t>
            </w:r>
            <w:r w:rsidRPr="00646284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as</w:t>
            </w:r>
            <w:r w:rsidRPr="00646284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well</w:t>
            </w:r>
            <w:r w:rsidRPr="00646284"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as</w:t>
            </w:r>
            <w:r w:rsidRPr="00646284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SFVS</w:t>
            </w:r>
            <w:r w:rsidRPr="00646284"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assessment</w:t>
            </w:r>
            <w:r w:rsidRPr="00646284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form).</w:t>
            </w:r>
            <w:r w:rsidRPr="00646284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These</w:t>
            </w:r>
            <w:r w:rsidRPr="00646284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may</w:t>
            </w:r>
            <w:r w:rsidRPr="00646284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 w:rsidRPr="00646284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titles</w:t>
            </w:r>
            <w:r w:rsidRPr="00646284"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given</w:t>
            </w:r>
            <w:r w:rsidRPr="00646284"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5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report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used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by</w:t>
            </w:r>
            <w:r w:rsidRPr="00646284"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monitor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budget.</w:t>
            </w:r>
            <w:r w:rsidRPr="00646284"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However,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it</w:t>
            </w:r>
            <w:r w:rsidRPr="00646284"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is</w:t>
            </w:r>
            <w:r w:rsidRPr="00646284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not</w:t>
            </w:r>
            <w:r w:rsidRPr="00646284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clear</w:t>
            </w:r>
            <w:r w:rsidRPr="00646284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until</w:t>
            </w:r>
            <w:r w:rsidRPr="00646284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presented</w:t>
            </w:r>
            <w:r w:rsidRPr="00646284"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during</w:t>
            </w:r>
            <w:r w:rsidRPr="00646284"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audit,</w:t>
            </w:r>
            <w:r w:rsidRPr="00646284"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unless</w:t>
            </w:r>
            <w:r w:rsidRPr="00646284"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rest</w:t>
            </w:r>
            <w:r w:rsidRPr="00646284"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narrative</w:t>
            </w:r>
            <w:r w:rsidRPr="00646284"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makes</w:t>
            </w:r>
            <w:r w:rsidRPr="00646284"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it</w:t>
            </w:r>
            <w:r w:rsidRPr="00646284"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clear.</w:t>
            </w:r>
            <w:r w:rsidRPr="00646284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Some</w:t>
            </w:r>
            <w:r w:rsidRPr="00646284"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use</w:t>
            </w:r>
            <w:r w:rsidRPr="00646284"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an</w:t>
            </w:r>
            <w:r w:rsidRPr="00646284"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Excel</w:t>
            </w:r>
            <w:r w:rsidRPr="00646284"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template</w:t>
            </w:r>
            <w:r w:rsidRPr="00646284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produced</w:t>
            </w:r>
            <w:r w:rsidRPr="00646284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by</w:t>
            </w:r>
            <w:r w:rsidRPr="00646284"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A&amp;B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Support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which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meets</w:t>
            </w:r>
            <w:r w:rsidRPr="00646284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all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budget</w:t>
            </w:r>
            <w:r w:rsidRPr="00646284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monitoring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report</w:t>
            </w:r>
            <w:r w:rsidRPr="00646284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requirements.</w:t>
            </w:r>
            <w:r w:rsidRPr="00646284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/>
              <w:jc w:val="both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Public</w:t>
            </w:r>
            <w:r w:rsidRPr="00646284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accountability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99"/>
              <w:jc w:val="both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One</w:t>
            </w:r>
            <w:r w:rsidRPr="00646284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stated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they</w:t>
            </w:r>
            <w:r w:rsidRPr="00646284"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now</w:t>
            </w:r>
            <w:r w:rsidRPr="00646284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publish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their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budget</w:t>
            </w:r>
            <w:r w:rsidRPr="00646284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monitoring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reports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on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their</w:t>
            </w:r>
            <w:r w:rsidRPr="00646284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website</w:t>
            </w:r>
            <w:r w:rsidRPr="00646284"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so</w:t>
            </w:r>
            <w:r w:rsidRPr="00646284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they</w:t>
            </w:r>
            <w:r w:rsidRPr="00646284">
              <w:rPr>
                <w:rFonts w:ascii="Calibri" w:hAnsi="Calibri" w:cs="Calibri"/>
                <w:spacing w:val="5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demonstrate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how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meet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SFVS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requirements.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/>
              <w:jc w:val="both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Stating the</w:t>
            </w:r>
            <w:r w:rsidRPr="00646284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  <w:u w:val="single"/>
              </w:rPr>
              <w:t>process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91"/>
              <w:jc w:val="both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z w:val="22"/>
                <w:szCs w:val="22"/>
              </w:rPr>
              <w:t>Other</w:t>
            </w:r>
            <w:r w:rsidRPr="00646284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responses</w:t>
            </w:r>
            <w:r w:rsidRPr="00646284"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less</w:t>
            </w:r>
            <w:r w:rsidRPr="00646284"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informative.</w:t>
            </w:r>
            <w:r w:rsidRPr="00646284">
              <w:rPr>
                <w:rFonts w:ascii="Calibri" w:hAnsi="Calibri" w:cs="Calibri"/>
                <w:spacing w:val="3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school’s</w:t>
            </w:r>
            <w:r w:rsidRPr="00646284"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narrative</w:t>
            </w:r>
            <w:r w:rsidRPr="00646284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should</w:t>
            </w:r>
            <w:r w:rsidRPr="00646284"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aim</w:t>
            </w:r>
            <w:r w:rsidRPr="00646284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affirm</w:t>
            </w:r>
            <w:r w:rsidRPr="00646284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budget</w:t>
            </w:r>
            <w:r w:rsidRPr="00646284">
              <w:rPr>
                <w:rFonts w:ascii="Calibri" w:hAnsi="Calibri" w:cs="Calibri"/>
                <w:spacing w:val="6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monitoring</w:t>
            </w:r>
            <w:r w:rsidRPr="00646284"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reports</w:t>
            </w:r>
            <w:r w:rsidRPr="00646284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(rather</w:t>
            </w:r>
            <w:r w:rsidRPr="00646284"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than</w:t>
            </w:r>
            <w:r w:rsidRPr="00646284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Income</w:t>
            </w:r>
            <w:r w:rsidRPr="00646284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&amp;</w:t>
            </w:r>
            <w:r w:rsidRPr="00646284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Expenditure</w:t>
            </w:r>
            <w:r w:rsidRPr="00646284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reports)</w:t>
            </w:r>
            <w:r w:rsidRPr="00646284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were</w:t>
            </w:r>
            <w:r w:rsidRPr="00646284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being</w:t>
            </w:r>
            <w:r w:rsidRPr="00646284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presented</w:t>
            </w:r>
            <w:r w:rsidRPr="00646284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governors;</w:t>
            </w:r>
            <w:r w:rsidRPr="00646284">
              <w:rPr>
                <w:rFonts w:ascii="Calibri" w:hAnsi="Calibri" w:cs="Calibri"/>
                <w:spacing w:val="7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that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reports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presented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were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current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relayed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full governing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body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in 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timely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fashion,</w:t>
            </w:r>
            <w:r w:rsidRPr="00646284">
              <w:rPr>
                <w:rFonts w:ascii="Calibri" w:hAnsi="Calibri" w:cs="Calibri"/>
                <w:spacing w:val="8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least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three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times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year</w:t>
            </w:r>
            <w:r w:rsidRPr="00646284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within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financial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year.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92"/>
              <w:jc w:val="both"/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</w:t>
            </w:r>
            <w:r w:rsidRPr="00646284">
              <w:rPr>
                <w:rFonts w:ascii="Calibri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recommend</w:t>
            </w:r>
            <w:r w:rsidRPr="00646284">
              <w:rPr>
                <w:rFonts w:ascii="Calibri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make</w:t>
            </w:r>
            <w:r w:rsidRPr="00646284">
              <w:rPr>
                <w:rFonts w:ascii="Calibri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it</w:t>
            </w:r>
            <w:r w:rsidRPr="00646284">
              <w:rPr>
                <w:rFonts w:ascii="Calibri" w:hAnsi="Calibri" w:cs="Calibri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clear</w:t>
            </w:r>
            <w:r w:rsidRPr="00646284">
              <w:rPr>
                <w:rFonts w:ascii="Calibri" w:hAnsi="Calibri" w:cs="Calibri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SFVS</w:t>
            </w:r>
            <w:r w:rsidRPr="00646284">
              <w:rPr>
                <w:rFonts w:ascii="Calibri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self-assessment</w:t>
            </w:r>
            <w:r w:rsidRPr="00646284">
              <w:rPr>
                <w:rFonts w:ascii="Calibri" w:hAnsi="Calibri" w:cs="Calibri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they</w:t>
            </w:r>
            <w:r w:rsidRPr="00646284">
              <w:rPr>
                <w:rFonts w:ascii="Calibri" w:hAnsi="Calibri" w:cs="Calibri"/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have</w:t>
            </w:r>
            <w:r w:rsidRPr="00646284">
              <w:rPr>
                <w:rFonts w:ascii="Calibri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budget</w:t>
            </w:r>
            <w:r w:rsidRPr="00646284">
              <w:rPr>
                <w:rFonts w:ascii="Calibri" w:hAnsi="Calibri" w:cs="Calibri"/>
                <w:b/>
                <w:bCs/>
                <w:spacing w:val="3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monitoring</w:t>
            </w:r>
            <w:r w:rsidRPr="00646284">
              <w:rPr>
                <w:rFonts w:ascii="Calibri" w:hAnsi="Calibri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process</w:t>
            </w:r>
            <w:r w:rsidRPr="00646284">
              <w:rPr>
                <w:rFonts w:ascii="Calibri" w:hAnsi="Calibri" w:cs="Calibri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place</w:t>
            </w:r>
            <w:r w:rsidRPr="00646284"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whereby</w:t>
            </w:r>
            <w:r w:rsidRPr="00646284">
              <w:rPr>
                <w:rFonts w:ascii="Calibri" w:hAnsi="Calibri" w:cs="Calibri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governors</w:t>
            </w:r>
            <w:r w:rsidRPr="00646284">
              <w:rPr>
                <w:rFonts w:ascii="Calibri" w:hAnsi="Calibri" w:cs="Calibri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review</w:t>
            </w:r>
            <w:r w:rsidRPr="00646284">
              <w:rPr>
                <w:rFonts w:ascii="Calibri" w:hAnsi="Calibri" w:cs="Calibri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current</w:t>
            </w:r>
            <w:r w:rsidRPr="00646284">
              <w:rPr>
                <w:rFonts w:ascii="Calibri" w:hAnsi="Calibri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monitoring</w:t>
            </w:r>
            <w:r w:rsidRPr="00646284">
              <w:rPr>
                <w:rFonts w:ascii="Calibri" w:hAnsi="Calibri" w:cs="Calibri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reports</w:t>
            </w:r>
            <w:r w:rsidRPr="00646284">
              <w:rPr>
                <w:rFonts w:ascii="Calibri" w:hAnsi="Calibri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on</w:t>
            </w:r>
            <w:r w:rsidRPr="00646284"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646284">
              <w:rPr>
                <w:rFonts w:ascii="Calibri" w:hAnsi="Calibri" w:cs="Calibri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timely</w:t>
            </w:r>
            <w:r w:rsidRPr="00646284">
              <w:rPr>
                <w:rFonts w:ascii="Calibri" w:hAnsi="Calibri" w:cs="Calibri"/>
                <w:b/>
                <w:bCs/>
                <w:spacing w:val="5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basis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throughout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 financial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year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affirm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level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budgetary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management.</w:t>
            </w:r>
          </w:p>
        </w:tc>
      </w:tr>
      <w:tr w:rsidR="00977646" w:rsidRPr="00646284">
        <w:trPr>
          <w:trHeight w:hRule="exact" w:val="318"/>
        </w:trPr>
        <w:tc>
          <w:tcPr>
            <w:tcW w:w="828" w:type="dxa"/>
            <w:tcBorders>
              <w:top w:val="single" w:sz="8" w:space="0" w:color="ACCAF8"/>
              <w:left w:val="nil"/>
              <w:bottom w:val="single" w:sz="8" w:space="0" w:color="ACCAF8"/>
              <w:right w:val="nil"/>
            </w:tcBorders>
          </w:tcPr>
          <w:p w:rsidR="00977646" w:rsidRPr="00646284" w:rsidRDefault="00977646"/>
        </w:tc>
        <w:tc>
          <w:tcPr>
            <w:tcW w:w="8200" w:type="dxa"/>
            <w:tcBorders>
              <w:top w:val="single" w:sz="8" w:space="0" w:color="ACCAF8"/>
              <w:left w:val="nil"/>
              <w:bottom w:val="single" w:sz="8" w:space="0" w:color="ACCAF8"/>
              <w:right w:val="nil"/>
            </w:tcBorders>
          </w:tcPr>
          <w:p w:rsidR="00977646" w:rsidRPr="00646284" w:rsidRDefault="00977646"/>
        </w:tc>
      </w:tr>
      <w:tr w:rsidR="00977646" w:rsidRPr="00646284">
        <w:trPr>
          <w:trHeight w:hRule="exact" w:val="339"/>
        </w:trPr>
        <w:tc>
          <w:tcPr>
            <w:tcW w:w="828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5.3</w:t>
            </w:r>
          </w:p>
        </w:tc>
        <w:tc>
          <w:tcPr>
            <w:tcW w:w="8200" w:type="dxa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  <w:shd w:val="clear" w:color="auto" w:fill="B5C0DF"/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before="20"/>
              <w:ind w:left="97"/>
            </w:pP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Completeness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returns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following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z w:val="22"/>
                <w:szCs w:val="22"/>
              </w:rPr>
              <w:t xml:space="preserve">an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audit</w:t>
            </w:r>
            <w:r w:rsidRPr="00646284">
              <w:rPr>
                <w:rFonts w:ascii="Calibri" w:hAnsi="Calibri" w:cs="Calibri"/>
                <w:color w:val="11127D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  <w:sz w:val="22"/>
                <w:szCs w:val="22"/>
              </w:rPr>
              <w:t>visit</w:t>
            </w:r>
          </w:p>
        </w:tc>
      </w:tr>
      <w:tr w:rsidR="00977646" w:rsidRPr="00646284">
        <w:trPr>
          <w:trHeight w:hRule="exact" w:val="4856"/>
        </w:trPr>
        <w:tc>
          <w:tcPr>
            <w:tcW w:w="9028" w:type="dxa"/>
            <w:gridSpan w:val="2"/>
            <w:tcBorders>
              <w:top w:val="single" w:sz="8" w:space="0" w:color="ACCAF8"/>
              <w:left w:val="single" w:sz="8" w:space="0" w:color="ACCAF8"/>
              <w:bottom w:val="single" w:sz="8" w:space="0" w:color="ACCAF8"/>
              <w:right w:val="single" w:sz="8" w:space="0" w:color="ACCAF8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spacing w:line="267" w:lineRule="exact"/>
              <w:ind w:left="97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Review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of</w:t>
            </w:r>
            <w:r w:rsidRPr="00646284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responses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to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question 20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about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last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audit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and outstanding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remedial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u w:val="single"/>
              </w:rPr>
              <w:t>actions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182"/>
              <w:rPr>
                <w:rFonts w:ascii="Calibri" w:hAnsi="Calibri" w:cs="Calibri"/>
              </w:rPr>
            </w:pPr>
            <w:r w:rsidRPr="00646284">
              <w:rPr>
                <w:rFonts w:ascii="Calibri" w:hAnsi="Calibri" w:cs="Calibri"/>
                <w:sz w:val="22"/>
                <w:szCs w:val="22"/>
              </w:rPr>
              <w:t xml:space="preserve">We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reviewed responses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question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20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entries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part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SFVS self-assessment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5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compare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each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schools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reference 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any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outstanding audit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recommendations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/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remedial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actions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5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taken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with</w:t>
            </w:r>
            <w:r w:rsidRPr="0064628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our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records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progress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made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against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our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reported recommendations.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spacing w:line="239" w:lineRule="auto"/>
              <w:ind w:left="97" w:right="111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From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sample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14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had sent their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SFVS assessment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had received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an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audit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report</w:t>
            </w:r>
            <w:r w:rsidRPr="00646284">
              <w:rPr>
                <w:rFonts w:ascii="Calibri" w:hAnsi="Calibri" w:cs="Calibri"/>
                <w:spacing w:val="5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before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completing 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SFVS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self-assessment,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had not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referred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 outstanding audit</w:t>
            </w:r>
            <w:r w:rsidRPr="00646284">
              <w:rPr>
                <w:rFonts w:ascii="Calibri" w:hAnsi="Calibri" w:cs="Calibri"/>
                <w:spacing w:val="5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recommendations.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circumstances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these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are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exceptional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remaining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sample</w:t>
            </w:r>
            <w:r w:rsidRPr="00646284">
              <w:rPr>
                <w:rFonts w:ascii="Calibri" w:hAnsi="Calibri" w:cs="Calibri"/>
                <w:spacing w:val="5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provides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assurance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that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are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recording outstanding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issues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from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their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last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internal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audit.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ind w:left="97" w:right="255"/>
              <w:jc w:val="both"/>
              <w:rPr>
                <w:rFonts w:ascii="Calibri" w:hAnsi="Calibri" w:cs="Calibri"/>
                <w:spacing w:val="-1"/>
              </w:rPr>
            </w:pPr>
            <w:r w:rsidRPr="00646284">
              <w:rPr>
                <w:rFonts w:ascii="Calibri" w:hAnsi="Calibri" w:cs="Calibri"/>
                <w:sz w:val="22"/>
                <w:szCs w:val="22"/>
              </w:rPr>
              <w:t>Now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that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Audit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follows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structure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of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SFVS,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could also</w:t>
            </w:r>
            <w:r w:rsidRPr="00646284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cross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reference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outstanding</w:t>
            </w:r>
            <w:r w:rsidRPr="00646284">
              <w:rPr>
                <w:rFonts w:ascii="Calibri" w:hAnsi="Calibri" w:cs="Calibri"/>
                <w:spacing w:val="7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audit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recommendations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relevant</w:t>
            </w:r>
            <w:r w:rsidRPr="0064628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SFVS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question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number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their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self-assessment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ensure</w:t>
            </w:r>
            <w:r w:rsidRPr="00646284">
              <w:rPr>
                <w:rFonts w:ascii="Calibri" w:hAnsi="Calibri" w:cs="Calibri"/>
                <w:spacing w:val="6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all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audit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recommendations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>tracked</w:t>
            </w:r>
            <w:r w:rsidRPr="0064628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completion.</w:t>
            </w: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spacing w:line="239" w:lineRule="auto"/>
              <w:ind w:left="97" w:right="92"/>
              <w:jc w:val="both"/>
            </w:pP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</w:t>
            </w:r>
            <w:r w:rsidRPr="00646284">
              <w:rPr>
                <w:rFonts w:ascii="Calibri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recommend</w:t>
            </w:r>
            <w:r w:rsidRPr="00646284">
              <w:rPr>
                <w:rFonts w:ascii="Calibri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that</w:t>
            </w:r>
            <w:r w:rsidRPr="00646284">
              <w:rPr>
                <w:rFonts w:ascii="Calibri" w:hAnsi="Calibri" w:cs="Calibri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schools</w:t>
            </w:r>
            <w:r w:rsidRPr="00646284">
              <w:rPr>
                <w:rFonts w:ascii="Calibri" w:hAnsi="Calibri" w:cs="Calibri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reference</w:t>
            </w:r>
            <w:r w:rsidRPr="00646284">
              <w:rPr>
                <w:rFonts w:ascii="Calibri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‘actions</w:t>
            </w:r>
            <w:r w:rsidRPr="00646284">
              <w:rPr>
                <w:rFonts w:ascii="Calibri" w:hAnsi="Calibri" w:cs="Calibri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progress’</w:t>
            </w:r>
            <w:r w:rsidRPr="00646284">
              <w:rPr>
                <w:rFonts w:ascii="Calibri" w:hAnsi="Calibri" w:cs="Calibri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Pr="00646284">
              <w:rPr>
                <w:rFonts w:ascii="Calibri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‘to</w:t>
            </w:r>
            <w:r w:rsidRPr="00646284">
              <w:rPr>
                <w:rFonts w:ascii="Calibri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be</w:t>
            </w:r>
            <w:r w:rsidRPr="00646284">
              <w:rPr>
                <w:rFonts w:ascii="Calibri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implemented’</w:t>
            </w:r>
            <w:r w:rsidRPr="00646284">
              <w:rPr>
                <w:rFonts w:ascii="Calibri" w:hAnsi="Calibri" w:cs="Calibri"/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following</w:t>
            </w:r>
            <w:r w:rsidRPr="00646284">
              <w:rPr>
                <w:rFonts w:ascii="Calibri" w:hAnsi="Calibri" w:cs="Calibri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</w:t>
            </w:r>
            <w:r w:rsidRPr="00646284">
              <w:rPr>
                <w:rFonts w:ascii="Calibri" w:hAnsi="Calibri" w:cs="Calibri"/>
                <w:b/>
                <w:bCs/>
                <w:spacing w:val="6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audit</w:t>
            </w:r>
            <w:r w:rsidRPr="00646284">
              <w:rPr>
                <w:rFonts w:ascii="Calibri" w:hAnsi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visit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to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the</w:t>
            </w:r>
            <w:r w:rsidRPr="00646284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SFVS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question</w:t>
            </w:r>
            <w:r w:rsidRPr="00646284">
              <w:rPr>
                <w:rFonts w:ascii="Calibri" w:hAnsi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number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 w:rsidRPr="00646284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 self-assessment</w:t>
            </w:r>
            <w:r w:rsidRPr="00646284">
              <w:rPr>
                <w:rFonts w:ascii="Calibri" w:hAnsi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ensure none</w:t>
            </w:r>
            <w:r w:rsidRPr="00646284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are</w:t>
            </w:r>
            <w:r w:rsidRPr="00646284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missed</w:t>
            </w:r>
            <w:r w:rsidRPr="00646284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</w:t>
            </w:r>
            <w:r w:rsidRPr="00646284">
              <w:rPr>
                <w:rFonts w:ascii="Calibri" w:hAnsi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646284">
              <w:rPr>
                <w:rFonts w:ascii="Calibri" w:hAnsi="Calibri" w:cs="Calibri"/>
                <w:b/>
                <w:bCs/>
                <w:spacing w:val="37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allow their</w:t>
            </w:r>
            <w:r w:rsidRPr="00646284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easy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monitoring</w:t>
            </w:r>
            <w:r w:rsidRPr="00646284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until</w:t>
            </w:r>
            <w:r w:rsidRPr="00646284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46284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completion.</w:t>
            </w:r>
          </w:p>
        </w:tc>
      </w:tr>
    </w:tbl>
    <w:p w:rsidR="00977646" w:rsidRDefault="00977646">
      <w:pPr>
        <w:sectPr w:rsidR="00977646">
          <w:pgSz w:w="11910" w:h="16840"/>
          <w:pgMar w:top="920" w:right="1220" w:bottom="560" w:left="1440" w:header="0" w:footer="361" w:gutter="0"/>
          <w:cols w:space="720"/>
          <w:noEndnote/>
        </w:sectPr>
      </w:pPr>
    </w:p>
    <w:p w:rsidR="00977646" w:rsidRDefault="00977646">
      <w:pPr>
        <w:pStyle w:val="Heading1"/>
        <w:tabs>
          <w:tab w:val="left" w:pos="9222"/>
        </w:tabs>
        <w:kinsoku w:val="0"/>
        <w:overflowPunct w:val="0"/>
        <w:spacing w:line="483" w:lineRule="exact"/>
        <w:ind w:left="1228" w:hanging="1121"/>
        <w:rPr>
          <w:color w:val="000000"/>
        </w:rPr>
      </w:pPr>
      <w:r w:rsidRPr="00646284">
        <w:rPr>
          <w:color w:val="FFFFFF"/>
          <w:spacing w:val="17"/>
          <w:highlight w:val="darkBlue"/>
        </w:rPr>
        <w:lastRenderedPageBreak/>
        <w:t xml:space="preserve"> </w:t>
      </w:r>
      <w:r w:rsidRPr="00646284">
        <w:rPr>
          <w:color w:val="FFFFFF"/>
          <w:spacing w:val="-1"/>
          <w:highlight w:val="darkBlue"/>
        </w:rPr>
        <w:t>Support</w:t>
      </w:r>
      <w:r w:rsidRPr="00646284">
        <w:rPr>
          <w:color w:val="FFFFFF"/>
          <w:spacing w:val="-2"/>
          <w:highlight w:val="darkBlue"/>
        </w:rPr>
        <w:t xml:space="preserve"> </w:t>
      </w:r>
      <w:r w:rsidRPr="00646284">
        <w:rPr>
          <w:color w:val="FFFFFF"/>
          <w:spacing w:val="-1"/>
          <w:highlight w:val="darkBlue"/>
        </w:rPr>
        <w:t>and</w:t>
      </w:r>
      <w:r w:rsidRPr="00646284">
        <w:rPr>
          <w:color w:val="FFFFFF"/>
          <w:spacing w:val="-2"/>
          <w:highlight w:val="darkBlue"/>
        </w:rPr>
        <w:t xml:space="preserve"> </w:t>
      </w:r>
      <w:r w:rsidRPr="00646284">
        <w:rPr>
          <w:color w:val="FFFFFF"/>
          <w:spacing w:val="-1"/>
          <w:highlight w:val="darkBlue"/>
        </w:rPr>
        <w:t>Distribution</w:t>
      </w:r>
      <w:r w:rsidRPr="00646284">
        <w:rPr>
          <w:color w:val="FFFFFF"/>
          <w:highlight w:val="darkBlue"/>
        </w:rPr>
        <w:t xml:space="preserve"> </w:t>
      </w:r>
      <w:r w:rsidRPr="00646284">
        <w:rPr>
          <w:color w:val="FFFFFF"/>
          <w:highlight w:val="darkBlue"/>
        </w:rPr>
        <w:tab/>
      </w:r>
    </w:p>
    <w:p w:rsidR="00977646" w:rsidRDefault="00977646">
      <w:pPr>
        <w:pStyle w:val="BodyText"/>
        <w:kinsoku w:val="0"/>
        <w:overflowPunct w:val="0"/>
        <w:spacing w:before="6"/>
        <w:ind w:left="0" w:firstLine="0"/>
        <w:rPr>
          <w:rFonts w:ascii="Calibri Light" w:hAnsi="Calibri Light" w:cs="Calibri Light"/>
          <w:sz w:val="59"/>
          <w:szCs w:val="59"/>
        </w:rPr>
      </w:pPr>
    </w:p>
    <w:p w:rsidR="00977646" w:rsidRDefault="000A0FAE">
      <w:pPr>
        <w:pStyle w:val="BodyText"/>
        <w:kinsoku w:val="0"/>
        <w:overflowPunct w:val="0"/>
        <w:ind w:left="1228" w:firstLine="0"/>
        <w:rPr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position w:val="-2"/>
          <w:sz w:val="24"/>
          <w:szCs w:val="24"/>
        </w:rPr>
        <w:drawing>
          <wp:inline distT="0" distB="0" distL="0" distR="0">
            <wp:extent cx="561975" cy="1905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646">
        <w:rPr>
          <w:rFonts w:ascii="Times New Roman" w:hAnsi="Times New Roman" w:cs="Times New Roman"/>
          <w:sz w:val="20"/>
          <w:szCs w:val="20"/>
        </w:rPr>
        <w:t xml:space="preserve">     </w:t>
      </w:r>
      <w:r w:rsidR="00977646">
        <w:rPr>
          <w:color w:val="170F80"/>
          <w:sz w:val="36"/>
          <w:szCs w:val="36"/>
        </w:rPr>
        <w:t>Report</w:t>
      </w:r>
      <w:r w:rsidR="00977646">
        <w:rPr>
          <w:color w:val="170F80"/>
          <w:spacing w:val="-12"/>
          <w:sz w:val="36"/>
          <w:szCs w:val="36"/>
        </w:rPr>
        <w:t xml:space="preserve"> </w:t>
      </w:r>
      <w:r w:rsidR="00977646">
        <w:rPr>
          <w:color w:val="170F80"/>
          <w:sz w:val="36"/>
          <w:szCs w:val="36"/>
        </w:rPr>
        <w:t>Authors</w:t>
      </w:r>
    </w:p>
    <w:p w:rsidR="00977646" w:rsidRDefault="00977646">
      <w:pPr>
        <w:pStyle w:val="BodyText"/>
        <w:kinsoku w:val="0"/>
        <w:overflowPunct w:val="0"/>
        <w:spacing w:before="277" w:line="381" w:lineRule="auto"/>
        <w:ind w:left="2931" w:right="3698" w:hanging="567"/>
        <w:rPr>
          <w:spacing w:val="-1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>produced</w:t>
      </w:r>
      <w:r>
        <w:t xml:space="preserve"> </w:t>
      </w:r>
      <w:r>
        <w:rPr>
          <w:spacing w:val="-1"/>
        </w:rPr>
        <w:t>by:</w:t>
      </w:r>
      <w:r>
        <w:rPr>
          <w:spacing w:val="29"/>
        </w:rPr>
        <w:t xml:space="preserve"> </w:t>
      </w:r>
      <w:r>
        <w:rPr>
          <w:spacing w:val="-1"/>
        </w:rPr>
        <w:t>Andrew</w:t>
      </w:r>
      <w:r>
        <w:t xml:space="preserve"> </w:t>
      </w:r>
      <w:r>
        <w:rPr>
          <w:spacing w:val="-1"/>
        </w:rPr>
        <w:t>Adlam,</w:t>
      </w:r>
      <w:r>
        <w:t xml:space="preserve"> </w:t>
      </w:r>
      <w:r>
        <w:rPr>
          <w:spacing w:val="-1"/>
        </w:rPr>
        <w:t>Auditor</w:t>
      </w:r>
    </w:p>
    <w:p w:rsidR="00977646" w:rsidRDefault="00977646">
      <w:pPr>
        <w:pStyle w:val="BodyText"/>
        <w:kinsoku w:val="0"/>
        <w:overflowPunct w:val="0"/>
        <w:ind w:left="0" w:firstLine="0"/>
      </w:pPr>
    </w:p>
    <w:p w:rsidR="00977646" w:rsidRDefault="000A0FAE">
      <w:pPr>
        <w:pStyle w:val="BodyText"/>
        <w:kinsoku w:val="0"/>
        <w:overflowPunct w:val="0"/>
        <w:spacing w:before="159"/>
        <w:ind w:left="1228" w:firstLine="0"/>
        <w:rPr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position w:val="-3"/>
          <w:sz w:val="24"/>
          <w:szCs w:val="24"/>
        </w:rPr>
        <w:drawing>
          <wp:inline distT="0" distB="0" distL="0" distR="0">
            <wp:extent cx="561975" cy="1905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646">
        <w:rPr>
          <w:rFonts w:ascii="Times New Roman" w:hAnsi="Times New Roman" w:cs="Times New Roman"/>
          <w:sz w:val="20"/>
          <w:szCs w:val="20"/>
        </w:rPr>
        <w:t xml:space="preserve">     </w:t>
      </w:r>
      <w:r w:rsidR="00977646">
        <w:rPr>
          <w:color w:val="170F80"/>
          <w:spacing w:val="-1"/>
          <w:sz w:val="36"/>
          <w:szCs w:val="36"/>
        </w:rPr>
        <w:t>Support</w:t>
      </w:r>
    </w:p>
    <w:p w:rsidR="00977646" w:rsidRDefault="00977646">
      <w:pPr>
        <w:pStyle w:val="BodyText"/>
        <w:kinsoku w:val="0"/>
        <w:overflowPunct w:val="0"/>
        <w:spacing w:before="274" w:line="242" w:lineRule="auto"/>
        <w:ind w:left="2364" w:firstLine="0"/>
        <w:rPr>
          <w:spacing w:val="-1"/>
        </w:rPr>
      </w:pPr>
      <w:r>
        <w:t xml:space="preserve">We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t xml:space="preserve"> to </w:t>
      </w:r>
      <w:r>
        <w:rPr>
          <w:spacing w:val="-1"/>
        </w:rPr>
        <w:t>record</w:t>
      </w:r>
      <w:r>
        <w:t xml:space="preserve"> our </w:t>
      </w:r>
      <w:r>
        <w:rPr>
          <w:spacing w:val="-1"/>
        </w:rPr>
        <w:t>thanks</w:t>
      </w:r>
      <w:r>
        <w:t xml:space="preserve"> </w:t>
      </w:r>
      <w:r>
        <w:rPr>
          <w:spacing w:val="-1"/>
        </w:rPr>
        <w:t>to</w:t>
      </w:r>
      <w:r>
        <w:t xml:space="preserve">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individuals</w:t>
      </w:r>
      <w:r>
        <w:t xml:space="preserve"> who</w:t>
      </w:r>
      <w:r>
        <w:rPr>
          <w:spacing w:val="45"/>
        </w:rPr>
        <w:t xml:space="preserve"> </w:t>
      </w:r>
      <w:r>
        <w:rPr>
          <w:spacing w:val="-1"/>
        </w:rPr>
        <w:t xml:space="preserve">supported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helped</w:t>
      </w:r>
      <w:r>
        <w:t xml:space="preserve"> </w:t>
      </w:r>
      <w:r>
        <w:rPr>
          <w:spacing w:val="-1"/>
        </w:rPr>
        <w:t>us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audit</w:t>
      </w:r>
      <w:r>
        <w:t xml:space="preserve"> </w:t>
      </w:r>
      <w:r>
        <w:rPr>
          <w:spacing w:val="-1"/>
        </w:rPr>
        <w:t>review:</w:t>
      </w:r>
    </w:p>
    <w:p w:rsidR="00977646" w:rsidRDefault="00977646">
      <w:pPr>
        <w:pStyle w:val="BodyText"/>
        <w:kinsoku w:val="0"/>
        <w:overflowPunct w:val="0"/>
        <w:spacing w:before="171"/>
        <w:ind w:left="2931" w:firstLine="0"/>
        <w:rPr>
          <w:spacing w:val="-1"/>
        </w:rPr>
      </w:pP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Support</w:t>
      </w:r>
    </w:p>
    <w:p w:rsidR="00977646" w:rsidRDefault="00977646">
      <w:pPr>
        <w:pStyle w:val="BodyText"/>
        <w:kinsoku w:val="0"/>
        <w:overflowPunct w:val="0"/>
        <w:spacing w:before="17"/>
        <w:ind w:left="2931" w:firstLine="0"/>
        <w:rPr>
          <w:spacing w:val="-1"/>
        </w:rPr>
      </w:pP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schools</w:t>
      </w:r>
      <w:r>
        <w:rPr>
          <w:spacing w:val="-5"/>
        </w:rPr>
        <w:t xml:space="preserve"> </w:t>
      </w:r>
      <w:r>
        <w:rPr>
          <w:spacing w:val="-1"/>
        </w:rPr>
        <w:t xml:space="preserve">visited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years.</w:t>
      </w:r>
    </w:p>
    <w:p w:rsidR="00977646" w:rsidRDefault="00977646">
      <w:pPr>
        <w:pStyle w:val="BodyText"/>
        <w:kinsoku w:val="0"/>
        <w:overflowPunct w:val="0"/>
        <w:ind w:left="0" w:firstLine="0"/>
      </w:pPr>
    </w:p>
    <w:p w:rsidR="00977646" w:rsidRDefault="00977646">
      <w:pPr>
        <w:pStyle w:val="BodyText"/>
        <w:kinsoku w:val="0"/>
        <w:overflowPunct w:val="0"/>
        <w:spacing w:before="6"/>
        <w:ind w:left="0" w:firstLine="0"/>
        <w:rPr>
          <w:sz w:val="26"/>
          <w:szCs w:val="26"/>
        </w:rPr>
      </w:pPr>
    </w:p>
    <w:p w:rsidR="00977646" w:rsidRDefault="000A0FAE">
      <w:pPr>
        <w:pStyle w:val="BodyText"/>
        <w:kinsoku w:val="0"/>
        <w:overflowPunct w:val="0"/>
        <w:ind w:left="1228" w:firstLine="0"/>
        <w:rPr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position w:val="-2"/>
          <w:sz w:val="24"/>
          <w:szCs w:val="24"/>
        </w:rPr>
        <w:drawing>
          <wp:inline distT="0" distB="0" distL="0" distR="0">
            <wp:extent cx="561975" cy="1905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646">
        <w:rPr>
          <w:rFonts w:ascii="Times New Roman" w:hAnsi="Times New Roman" w:cs="Times New Roman"/>
          <w:sz w:val="20"/>
          <w:szCs w:val="20"/>
        </w:rPr>
        <w:t xml:space="preserve">     </w:t>
      </w:r>
      <w:r w:rsidR="00977646">
        <w:rPr>
          <w:color w:val="170F80"/>
          <w:spacing w:val="-1"/>
          <w:sz w:val="36"/>
          <w:szCs w:val="36"/>
        </w:rPr>
        <w:t>Distribution</w:t>
      </w:r>
      <w:r w:rsidR="00977646">
        <w:rPr>
          <w:color w:val="170F80"/>
          <w:spacing w:val="-2"/>
          <w:sz w:val="36"/>
          <w:szCs w:val="36"/>
        </w:rPr>
        <w:t xml:space="preserve"> </w:t>
      </w:r>
      <w:r w:rsidR="00977646">
        <w:rPr>
          <w:color w:val="170F80"/>
          <w:spacing w:val="-1"/>
          <w:sz w:val="36"/>
          <w:szCs w:val="36"/>
        </w:rPr>
        <w:t>List</w:t>
      </w:r>
    </w:p>
    <w:p w:rsidR="00977646" w:rsidRDefault="00977646">
      <w:pPr>
        <w:pStyle w:val="BodyText"/>
        <w:kinsoku w:val="0"/>
        <w:overflowPunct w:val="0"/>
        <w:spacing w:before="277"/>
        <w:ind w:left="2364" w:firstLine="0"/>
        <w:rPr>
          <w:spacing w:val="-1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distributed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individuals:</w:t>
      </w:r>
    </w:p>
    <w:p w:rsidR="00977646" w:rsidRDefault="00977646">
      <w:pPr>
        <w:pStyle w:val="BodyText"/>
        <w:kinsoku w:val="0"/>
        <w:overflowPunct w:val="0"/>
        <w:spacing w:before="156" w:line="257" w:lineRule="auto"/>
        <w:ind w:left="2931" w:firstLine="0"/>
        <w:rPr>
          <w:spacing w:val="-1"/>
        </w:rPr>
      </w:pPr>
      <w:r>
        <w:rPr>
          <w:spacing w:val="-1"/>
        </w:rPr>
        <w:t>Grant</w:t>
      </w:r>
      <w:r>
        <w:t xml:space="preserve"> </w:t>
      </w:r>
      <w:r>
        <w:rPr>
          <w:spacing w:val="-1"/>
        </w:rPr>
        <w:t>Davis, Strategic</w:t>
      </w:r>
      <w:r>
        <w:t xml:space="preserve"> </w:t>
      </w:r>
      <w:r>
        <w:rPr>
          <w:spacing w:val="-1"/>
        </w:rPr>
        <w:t>Financial Support</w:t>
      </w:r>
      <w:r>
        <w:rPr>
          <w:spacing w:val="-2"/>
        </w:rPr>
        <w:t xml:space="preserve"> </w:t>
      </w:r>
      <w:r>
        <w:rPr>
          <w:spacing w:val="-1"/>
        </w:rPr>
        <w:t>Manager,</w:t>
      </w:r>
      <w:r>
        <w:rPr>
          <w:spacing w:val="-2"/>
        </w:rPr>
        <w:t xml:space="preserve"> </w:t>
      </w:r>
      <w:r>
        <w:rPr>
          <w:spacing w:val="-1"/>
        </w:rPr>
        <w:t>Wiltshire</w:t>
      </w:r>
      <w:r>
        <w:t xml:space="preserve"> </w:t>
      </w:r>
      <w:r>
        <w:rPr>
          <w:spacing w:val="-1"/>
        </w:rPr>
        <w:t>Council</w:t>
      </w:r>
      <w:r>
        <w:rPr>
          <w:spacing w:val="57"/>
        </w:rPr>
        <w:t xml:space="preserve"> </w:t>
      </w:r>
      <w:r>
        <w:rPr>
          <w:spacing w:val="-1"/>
        </w:rPr>
        <w:t>Hazel</w:t>
      </w:r>
      <w:r>
        <w:t xml:space="preserve"> </w:t>
      </w:r>
      <w:r>
        <w:rPr>
          <w:spacing w:val="-1"/>
        </w:rPr>
        <w:t>Ryan,</w:t>
      </w:r>
      <w: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Advisor,</w:t>
      </w:r>
      <w:r>
        <w:rPr>
          <w:spacing w:val="-2"/>
        </w:rPr>
        <w:t xml:space="preserve"> </w:t>
      </w:r>
      <w:r>
        <w:rPr>
          <w:spacing w:val="-1"/>
        </w:rPr>
        <w:t>Wiltshire</w:t>
      </w:r>
      <w:r>
        <w:rPr>
          <w:spacing w:val="-5"/>
        </w:rPr>
        <w:t xml:space="preserve"> </w:t>
      </w:r>
      <w:r>
        <w:rPr>
          <w:spacing w:val="-1"/>
        </w:rPr>
        <w:t>Council</w:t>
      </w:r>
    </w:p>
    <w:p w:rsidR="00977646" w:rsidRDefault="00977646">
      <w:pPr>
        <w:pStyle w:val="BodyText"/>
        <w:kinsoku w:val="0"/>
        <w:overflowPunct w:val="0"/>
        <w:ind w:left="2931" w:firstLine="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Wiltshire</w:t>
      </w:r>
      <w:r>
        <w:rPr>
          <w:spacing w:val="-2"/>
        </w:rP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1"/>
        </w:rPr>
        <w:t>WISEnet</w:t>
      </w:r>
    </w:p>
    <w:p w:rsidR="00977646" w:rsidRDefault="00977646">
      <w:pPr>
        <w:pStyle w:val="BodyText"/>
        <w:kinsoku w:val="0"/>
        <w:overflowPunct w:val="0"/>
        <w:ind w:left="0" w:firstLine="0"/>
      </w:pPr>
    </w:p>
    <w:p w:rsidR="00977646" w:rsidRDefault="00977646">
      <w:pPr>
        <w:pStyle w:val="BodyText"/>
        <w:kinsoku w:val="0"/>
        <w:overflowPunct w:val="0"/>
        <w:spacing w:before="4"/>
        <w:ind w:left="0" w:firstLine="0"/>
        <w:rPr>
          <w:sz w:val="26"/>
          <w:szCs w:val="26"/>
        </w:rPr>
      </w:pPr>
    </w:p>
    <w:p w:rsidR="00977646" w:rsidRDefault="000A0FAE">
      <w:pPr>
        <w:pStyle w:val="BodyText"/>
        <w:kinsoku w:val="0"/>
        <w:overflowPunct w:val="0"/>
        <w:ind w:left="1228" w:firstLine="0"/>
        <w:rPr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position w:val="-2"/>
          <w:sz w:val="24"/>
          <w:szCs w:val="24"/>
        </w:rPr>
        <w:drawing>
          <wp:inline distT="0" distB="0" distL="0" distR="0">
            <wp:extent cx="561975" cy="1905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646">
        <w:rPr>
          <w:rFonts w:ascii="Times New Roman" w:hAnsi="Times New Roman" w:cs="Times New Roman"/>
          <w:sz w:val="20"/>
          <w:szCs w:val="20"/>
        </w:rPr>
        <w:t xml:space="preserve">     </w:t>
      </w:r>
      <w:r w:rsidR="00977646">
        <w:rPr>
          <w:color w:val="170F80"/>
          <w:spacing w:val="-1"/>
          <w:sz w:val="36"/>
          <w:szCs w:val="36"/>
        </w:rPr>
        <w:t>Working</w:t>
      </w:r>
      <w:r w:rsidR="00977646">
        <w:rPr>
          <w:color w:val="170F80"/>
          <w:spacing w:val="-6"/>
          <w:sz w:val="36"/>
          <w:szCs w:val="36"/>
        </w:rPr>
        <w:t xml:space="preserve"> </w:t>
      </w:r>
      <w:r w:rsidR="00977646">
        <w:rPr>
          <w:color w:val="170F80"/>
          <w:sz w:val="36"/>
          <w:szCs w:val="36"/>
        </w:rPr>
        <w:t>in</w:t>
      </w:r>
      <w:r w:rsidR="00977646">
        <w:rPr>
          <w:color w:val="170F80"/>
          <w:spacing w:val="-8"/>
          <w:sz w:val="36"/>
          <w:szCs w:val="36"/>
        </w:rPr>
        <w:t xml:space="preserve"> </w:t>
      </w:r>
      <w:r w:rsidR="00977646">
        <w:rPr>
          <w:color w:val="170F80"/>
          <w:spacing w:val="-1"/>
          <w:sz w:val="36"/>
          <w:szCs w:val="36"/>
        </w:rPr>
        <w:t>Partnership</w:t>
      </w:r>
      <w:r w:rsidR="00977646">
        <w:rPr>
          <w:color w:val="170F80"/>
          <w:spacing w:val="-8"/>
          <w:sz w:val="36"/>
          <w:szCs w:val="36"/>
        </w:rPr>
        <w:t xml:space="preserve"> </w:t>
      </w:r>
      <w:r w:rsidR="00977646">
        <w:rPr>
          <w:color w:val="170F80"/>
          <w:spacing w:val="-1"/>
          <w:sz w:val="36"/>
          <w:szCs w:val="36"/>
        </w:rPr>
        <w:t>with</w:t>
      </w:r>
    </w:p>
    <w:p w:rsidR="00977646" w:rsidRDefault="00977646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977646" w:rsidRDefault="00977646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  <w:sectPr w:rsidR="00977646">
          <w:pgSz w:w="11910" w:h="16840"/>
          <w:pgMar w:top="1020" w:right="1140" w:bottom="560" w:left="1440" w:header="0" w:footer="361" w:gutter="0"/>
          <w:cols w:space="720" w:equalWidth="0">
            <w:col w:w="9330"/>
          </w:cols>
          <w:noEndnote/>
        </w:sectPr>
      </w:pPr>
    </w:p>
    <w:p w:rsidR="00977646" w:rsidRDefault="00977646">
      <w:pPr>
        <w:pStyle w:val="BodyText"/>
        <w:kinsoku w:val="0"/>
        <w:overflowPunct w:val="0"/>
        <w:spacing w:before="56" w:line="480" w:lineRule="auto"/>
        <w:ind w:left="2364" w:firstLine="0"/>
        <w:rPr>
          <w:spacing w:val="-1"/>
        </w:rPr>
      </w:pPr>
      <w:r>
        <w:rPr>
          <w:spacing w:val="-1"/>
        </w:rPr>
        <w:lastRenderedPageBreak/>
        <w:t>Devon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Cornwall</w:t>
      </w:r>
      <w:r>
        <w:rPr>
          <w:spacing w:val="-2"/>
        </w:rPr>
        <w:t xml:space="preserve"> </w:t>
      </w:r>
      <w:r>
        <w:rPr>
          <w:spacing w:val="-1"/>
        </w:rPr>
        <w:t>Police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OPCC</w:t>
      </w:r>
      <w:r>
        <w:rPr>
          <w:spacing w:val="30"/>
        </w:rPr>
        <w:t xml:space="preserve"> </w:t>
      </w:r>
      <w:r>
        <w:rPr>
          <w:spacing w:val="-1"/>
        </w:rPr>
        <w:t>Dorset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Council</w:t>
      </w:r>
    </w:p>
    <w:p w:rsidR="00977646" w:rsidRDefault="00977646">
      <w:pPr>
        <w:pStyle w:val="BodyText"/>
        <w:kinsoku w:val="0"/>
        <w:overflowPunct w:val="0"/>
        <w:spacing w:line="266" w:lineRule="exact"/>
        <w:ind w:left="2364" w:firstLine="0"/>
      </w:pPr>
      <w:r>
        <w:rPr>
          <w:spacing w:val="-1"/>
        </w:rPr>
        <w:t>Dorset</w:t>
      </w:r>
      <w:r>
        <w:rPr>
          <w:spacing w:val="-2"/>
        </w:rPr>
        <w:t xml:space="preserve"> </w:t>
      </w:r>
      <w:r>
        <w:rPr>
          <w:spacing w:val="-1"/>
        </w:rPr>
        <w:t>Police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OPCC</w:t>
      </w:r>
    </w:p>
    <w:p w:rsidR="00977646" w:rsidRDefault="00977646">
      <w:pPr>
        <w:pStyle w:val="BodyText"/>
        <w:kinsoku w:val="0"/>
        <w:overflowPunct w:val="0"/>
        <w:ind w:left="0" w:firstLine="0"/>
      </w:pPr>
    </w:p>
    <w:p w:rsidR="00977646" w:rsidRDefault="00977646">
      <w:pPr>
        <w:pStyle w:val="BodyText"/>
        <w:kinsoku w:val="0"/>
        <w:overflowPunct w:val="0"/>
        <w:spacing w:line="480" w:lineRule="auto"/>
        <w:ind w:left="2364" w:right="233" w:firstLine="0"/>
        <w:rPr>
          <w:spacing w:val="-1"/>
        </w:rPr>
      </w:pPr>
      <w:r>
        <w:rPr>
          <w:spacing w:val="-1"/>
        </w:rPr>
        <w:t>East Devon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25"/>
        </w:rPr>
        <w:t xml:space="preserve"> </w:t>
      </w:r>
      <w:r>
        <w:rPr>
          <w:spacing w:val="-1"/>
        </w:rPr>
        <w:t>Forest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Dean District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23"/>
        </w:rPr>
        <w:t xml:space="preserve"> </w:t>
      </w:r>
      <w:r>
        <w:rPr>
          <w:spacing w:val="-1"/>
        </w:rPr>
        <w:t>Herefordshire</w:t>
      </w:r>
      <w:r>
        <w:t xml:space="preserve"> </w:t>
      </w:r>
      <w:r>
        <w:rPr>
          <w:spacing w:val="-1"/>
        </w:rPr>
        <w:t>Council</w:t>
      </w:r>
    </w:p>
    <w:p w:rsidR="00977646" w:rsidRDefault="00977646">
      <w:pPr>
        <w:pStyle w:val="BodyText"/>
        <w:kinsoku w:val="0"/>
        <w:overflowPunct w:val="0"/>
        <w:spacing w:line="479" w:lineRule="auto"/>
        <w:ind w:left="2364" w:right="374" w:firstLine="0"/>
        <w:rPr>
          <w:spacing w:val="-1"/>
        </w:rPr>
      </w:pPr>
      <w:r>
        <w:rPr>
          <w:spacing w:val="-1"/>
        </w:rPr>
        <w:t>Mendip District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31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rPr>
          <w:spacing w:val="-1"/>
        </w:rPr>
        <w:t>Dorset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29"/>
        </w:rPr>
        <w:t xml:space="preserve"> </w:t>
      </w:r>
      <w:r>
        <w:rPr>
          <w:spacing w:val="-1"/>
        </w:rPr>
        <w:t>Sedgemoor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Council</w:t>
      </w:r>
    </w:p>
    <w:p w:rsidR="00977646" w:rsidRDefault="00977646">
      <w:pPr>
        <w:pStyle w:val="BodyText"/>
        <w:kinsoku w:val="0"/>
        <w:overflowPunct w:val="0"/>
        <w:spacing w:before="56" w:line="480" w:lineRule="auto"/>
        <w:ind w:left="134" w:right="1021" w:firstLine="0"/>
        <w:rPr>
          <w:spacing w:val="-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Somerset</w:t>
      </w:r>
      <w:r>
        <w:t xml:space="preserve"> </w:t>
      </w:r>
      <w:r>
        <w:rPr>
          <w:spacing w:val="-1"/>
        </w:rPr>
        <w:t>County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Somerset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Council</w:t>
      </w:r>
    </w:p>
    <w:p w:rsidR="00977646" w:rsidRDefault="00977646">
      <w:pPr>
        <w:pStyle w:val="BodyText"/>
        <w:kinsoku w:val="0"/>
        <w:overflowPunct w:val="0"/>
        <w:spacing w:line="480" w:lineRule="auto"/>
        <w:ind w:left="134" w:right="893" w:firstLine="0"/>
        <w:rPr>
          <w:spacing w:val="-1"/>
        </w:rPr>
      </w:pPr>
      <w:r>
        <w:rPr>
          <w:spacing w:val="-1"/>
        </w:rPr>
        <w:t>Taunton</w:t>
      </w:r>
      <w:r>
        <w:rPr>
          <w:spacing w:val="-3"/>
        </w:rPr>
        <w:t xml:space="preserve"> </w:t>
      </w:r>
      <w:r>
        <w:t>Deane</w:t>
      </w:r>
      <w:r>
        <w:rPr>
          <w:spacing w:val="-3"/>
        </w:rPr>
        <w:t xml:space="preserve"> </w:t>
      </w:r>
      <w:r>
        <w:rPr>
          <w:spacing w:val="-1"/>
        </w:rPr>
        <w:t>Borough Council</w:t>
      </w:r>
      <w:r>
        <w:rPr>
          <w:spacing w:val="21"/>
        </w:rPr>
        <w:t xml:space="preserve"> </w:t>
      </w:r>
      <w:r>
        <w:rPr>
          <w:spacing w:val="-1"/>
        </w:rPr>
        <w:t>West</w:t>
      </w:r>
      <w:r>
        <w:rPr>
          <w:spacing w:val="-2"/>
        </w:rPr>
        <w:t xml:space="preserve"> </w:t>
      </w:r>
      <w:r>
        <w:rPr>
          <w:spacing w:val="-1"/>
        </w:rPr>
        <w:t>Dorset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rPr>
          <w:spacing w:val="-1"/>
        </w:rPr>
        <w:t xml:space="preserve">Council </w:t>
      </w:r>
      <w:r>
        <w:rPr>
          <w:spacing w:val="28"/>
        </w:rPr>
        <w:t xml:space="preserve"> </w:t>
      </w:r>
      <w:r>
        <w:rPr>
          <w:spacing w:val="-1"/>
        </w:rPr>
        <w:t>West</w:t>
      </w:r>
      <w:r>
        <w:rPr>
          <w:spacing w:val="-2"/>
        </w:rPr>
        <w:t xml:space="preserve"> </w:t>
      </w:r>
      <w:r>
        <w:rPr>
          <w:spacing w:val="-1"/>
        </w:rPr>
        <w:t>Somerset</w:t>
      </w:r>
      <w:r>
        <w:t xml:space="preserve"> </w:t>
      </w:r>
      <w:r>
        <w:rPr>
          <w:spacing w:val="-1"/>
        </w:rPr>
        <w:t>Council</w:t>
      </w:r>
    </w:p>
    <w:p w:rsidR="00977646" w:rsidRDefault="00977646">
      <w:pPr>
        <w:pStyle w:val="BodyText"/>
        <w:kinsoku w:val="0"/>
        <w:overflowPunct w:val="0"/>
        <w:ind w:left="134" w:right="221" w:firstLine="0"/>
        <w:rPr>
          <w:spacing w:val="-1"/>
        </w:rPr>
      </w:pPr>
      <w:r>
        <w:rPr>
          <w:spacing w:val="-1"/>
        </w:rPr>
        <w:t>Weymouth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Portland Borough</w:t>
      </w:r>
      <w:r>
        <w:rPr>
          <w:spacing w:val="31"/>
        </w:rPr>
        <w:t xml:space="preserve"> </w:t>
      </w:r>
      <w:r>
        <w:rPr>
          <w:spacing w:val="-1"/>
        </w:rPr>
        <w:t>Council</w:t>
      </w:r>
    </w:p>
    <w:p w:rsidR="00977646" w:rsidRDefault="00977646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977646" w:rsidRDefault="00977646">
      <w:pPr>
        <w:pStyle w:val="BodyText"/>
        <w:kinsoku w:val="0"/>
        <w:overflowPunct w:val="0"/>
        <w:spacing w:line="480" w:lineRule="auto"/>
        <w:ind w:left="134" w:right="1559" w:firstLine="0"/>
      </w:pPr>
      <w:r>
        <w:rPr>
          <w:spacing w:val="-1"/>
        </w:rPr>
        <w:t>Wiltshire</w:t>
      </w:r>
      <w:r>
        <w:t xml:space="preserve"> </w:t>
      </w:r>
      <w:r>
        <w:rPr>
          <w:spacing w:val="-1"/>
        </w:rPr>
        <w:t>Council</w:t>
      </w:r>
      <w:r>
        <w:rPr>
          <w:spacing w:val="23"/>
        </w:rPr>
        <w:t xml:space="preserve"> </w:t>
      </w:r>
      <w:r>
        <w:rPr>
          <w:spacing w:val="-1"/>
        </w:rPr>
        <w:t>Wiltshire</w:t>
      </w:r>
      <w:r>
        <w:rPr>
          <w:spacing w:val="-2"/>
        </w:rPr>
        <w:t xml:space="preserve"> </w:t>
      </w:r>
      <w:r>
        <w:rPr>
          <w:spacing w:val="-1"/>
        </w:rPr>
        <w:t>Police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OPCC</w:t>
      </w:r>
    </w:p>
    <w:p w:rsidR="00977646" w:rsidRDefault="00977646">
      <w:pPr>
        <w:pStyle w:val="BodyText"/>
        <w:kinsoku w:val="0"/>
        <w:overflowPunct w:val="0"/>
        <w:spacing w:line="480" w:lineRule="auto"/>
        <w:ind w:left="134" w:right="1559" w:firstLine="0"/>
        <w:sectPr w:rsidR="00977646">
          <w:type w:val="continuous"/>
          <w:pgSz w:w="11910" w:h="16840"/>
          <w:pgMar w:top="1580" w:right="1140" w:bottom="280" w:left="1440" w:header="720" w:footer="720" w:gutter="0"/>
          <w:cols w:num="2" w:space="720" w:equalWidth="0">
            <w:col w:w="5309" w:space="40"/>
            <w:col w:w="3981"/>
          </w:cols>
          <w:noEndnote/>
        </w:sectPr>
      </w:pPr>
    </w:p>
    <w:p w:rsidR="00977646" w:rsidRDefault="000A0FAE">
      <w:pPr>
        <w:pStyle w:val="BodyText"/>
        <w:kinsoku w:val="0"/>
        <w:overflowPunct w:val="0"/>
        <w:spacing w:before="1"/>
        <w:ind w:left="0" w:firstLine="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3325" cy="10690860"/>
                <wp:effectExtent l="0" t="0" r="0" b="0"/>
                <wp:wrapNone/>
                <wp:docPr id="1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325" cy="10690860"/>
                          <a:chOff x="0" y="0"/>
                          <a:chExt cx="11895" cy="16836"/>
                        </a:xfrm>
                      </wpg:grpSpPr>
                      <wps:wsp>
                        <wps:cNvPr id="1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646" w:rsidRDefault="000A0FA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53325" cy="10696575"/>
                                    <wp:effectExtent l="0" t="0" r="9525" b="9525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53325" cy="10696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77646" w:rsidRDefault="0097764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579" y="15843"/>
                            <a:ext cx="21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646" w:rsidRDefault="000A0FA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71600" cy="361950"/>
                                    <wp:effectExtent l="0" t="0" r="0" b="0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7160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77646" w:rsidRDefault="0097764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58" y="2429"/>
                            <a:ext cx="8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646" w:rsidRDefault="000A0FA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2925" cy="190500"/>
                                    <wp:effectExtent l="0" t="0" r="9525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77646" w:rsidRDefault="0097764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937" y="11937"/>
                            <a:ext cx="8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646" w:rsidRDefault="000A0FA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61975" cy="190500"/>
                                    <wp:effectExtent l="0" t="0" r="9525" b="0"/>
                                    <wp:docPr id="33" name="Picture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77646" w:rsidRDefault="0097764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62" style="position:absolute;margin-left:0;margin-top:0;width:594.75pt;height:841.8pt;z-index:-251659776;mso-position-horizontal-relative:page;mso-position-vertical-relative:page" coordsize="11895,16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" o:allowincell="f">
                <v:rect id="Rectangle 57" o:spid="_x0000_s1063" style="position:absolute;width:11900;height:1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77646" w:rsidRDefault="000A0FAE">
                        <w:pPr>
                          <w:widowControl/>
                          <w:autoSpaceDE/>
                          <w:autoSpaceDN/>
                          <w:adjustRightInd/>
                          <w:spacing w:line="16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53325" cy="10696575"/>
                              <wp:effectExtent l="0" t="0" r="9525" b="9525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53325" cy="10696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7646" w:rsidRDefault="00977646"/>
                    </w:txbxContent>
                  </v:textbox>
                </v:rect>
                <v:rect id="Rectangle 58" o:spid="_x0000_s1064" style="position:absolute;left:1579;top:15843;width:21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977646" w:rsidRDefault="000A0FAE">
                        <w:pPr>
                          <w:widowControl/>
                          <w:autoSpaceDE/>
                          <w:autoSpaceDN/>
                          <w:adjustRightInd/>
                          <w:spacing w:line="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71600" cy="361950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7646" w:rsidRDefault="00977646"/>
                    </w:txbxContent>
                  </v:textbox>
                </v:rect>
                <v:rect id="Rectangle 59" o:spid="_x0000_s1065" style="position:absolute;left:1558;top:2429;width:86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77646" w:rsidRDefault="000A0FAE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925" cy="190500"/>
                              <wp:effectExtent l="0" t="0" r="9525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7646" w:rsidRDefault="00977646"/>
                    </w:txbxContent>
                  </v:textbox>
                </v:rect>
                <v:rect id="Rectangle 60" o:spid="_x0000_s1066" style="position:absolute;left:4937;top:11937;width:88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977646" w:rsidRDefault="000A0FAE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61975" cy="190500"/>
                              <wp:effectExtent l="0" t="0" r="9525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7646" w:rsidRDefault="00977646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6410"/>
      </w:tblGrid>
      <w:tr w:rsidR="00977646" w:rsidRPr="00646284">
        <w:trPr>
          <w:trHeight w:hRule="exact" w:val="920"/>
        </w:trPr>
        <w:tc>
          <w:tcPr>
            <w:tcW w:w="9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1127D"/>
          </w:tcPr>
          <w:p w:rsidR="00977646" w:rsidRPr="00646284" w:rsidRDefault="00977646">
            <w:pPr>
              <w:pStyle w:val="TableParagraph"/>
              <w:tabs>
                <w:tab w:val="left" w:pos="9334"/>
              </w:tabs>
              <w:kinsoku w:val="0"/>
              <w:overflowPunct w:val="0"/>
              <w:spacing w:line="468" w:lineRule="exact"/>
              <w:ind w:left="220"/>
            </w:pPr>
            <w:r w:rsidRPr="00646284">
              <w:rPr>
                <w:rFonts w:ascii="Calibri Light" w:hAnsi="Calibri Light" w:cs="Calibri Light"/>
                <w:color w:val="FFFFFF"/>
                <w:spacing w:val="17"/>
                <w:sz w:val="40"/>
                <w:szCs w:val="40"/>
                <w:highlight w:val="darkBlue"/>
              </w:rPr>
              <w:t xml:space="preserve"> </w:t>
            </w:r>
            <w:r w:rsidRPr="00646284">
              <w:rPr>
                <w:rFonts w:ascii="Calibri Light" w:hAnsi="Calibri Light" w:cs="Calibri Light"/>
                <w:color w:val="FFFFFF"/>
                <w:spacing w:val="-1"/>
                <w:sz w:val="40"/>
                <w:szCs w:val="40"/>
                <w:highlight w:val="darkBlue"/>
              </w:rPr>
              <w:t>Statement</w:t>
            </w:r>
            <w:r w:rsidRPr="00646284">
              <w:rPr>
                <w:rFonts w:ascii="Calibri Light" w:hAnsi="Calibri Light" w:cs="Calibri Light"/>
                <w:color w:val="FFFFFF"/>
                <w:sz w:val="40"/>
                <w:szCs w:val="40"/>
                <w:highlight w:val="darkBlue"/>
              </w:rPr>
              <w:t xml:space="preserve"> </w:t>
            </w:r>
            <w:r w:rsidRPr="00646284">
              <w:rPr>
                <w:rFonts w:ascii="Calibri Light" w:hAnsi="Calibri Light" w:cs="Calibri Light"/>
                <w:color w:val="FFFFFF"/>
                <w:spacing w:val="-1"/>
                <w:sz w:val="40"/>
                <w:szCs w:val="40"/>
                <w:highlight w:val="darkBlue"/>
              </w:rPr>
              <w:t>of</w:t>
            </w:r>
            <w:r w:rsidRPr="00646284">
              <w:rPr>
                <w:rFonts w:ascii="Calibri Light" w:hAnsi="Calibri Light" w:cs="Calibri Light"/>
                <w:color w:val="FFFFFF"/>
                <w:spacing w:val="-2"/>
                <w:sz w:val="40"/>
                <w:szCs w:val="40"/>
                <w:highlight w:val="darkBlue"/>
              </w:rPr>
              <w:t xml:space="preserve"> </w:t>
            </w:r>
            <w:r w:rsidRPr="00646284">
              <w:rPr>
                <w:rFonts w:ascii="Calibri Light" w:hAnsi="Calibri Light" w:cs="Calibri Light"/>
                <w:color w:val="FFFFFF"/>
                <w:spacing w:val="-1"/>
                <w:sz w:val="40"/>
                <w:szCs w:val="40"/>
                <w:highlight w:val="darkBlue"/>
              </w:rPr>
              <w:t>Responsibility</w:t>
            </w:r>
            <w:r w:rsidRPr="00646284">
              <w:rPr>
                <w:rFonts w:ascii="Calibri Light" w:hAnsi="Calibri Light" w:cs="Calibri Light"/>
                <w:color w:val="FFFFFF"/>
                <w:sz w:val="40"/>
                <w:szCs w:val="40"/>
                <w:highlight w:val="darkBlue"/>
              </w:rPr>
              <w:t xml:space="preserve"> </w:t>
            </w:r>
            <w:r w:rsidRPr="00646284">
              <w:rPr>
                <w:rFonts w:ascii="Calibri Light" w:hAnsi="Calibri Light" w:cs="Calibri Light"/>
                <w:color w:val="FFFFFF"/>
                <w:sz w:val="40"/>
                <w:szCs w:val="40"/>
                <w:highlight w:val="darkBlue"/>
              </w:rPr>
              <w:tab/>
            </w:r>
          </w:p>
        </w:tc>
      </w:tr>
      <w:tr w:rsidR="00977646" w:rsidRPr="00646284">
        <w:trPr>
          <w:trHeight w:hRule="exact" w:val="802"/>
        </w:trPr>
        <w:tc>
          <w:tcPr>
            <w:tcW w:w="9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70"/>
              <w:ind w:left="1624"/>
            </w:pPr>
            <w:r w:rsidRPr="00646284">
              <w:rPr>
                <w:rFonts w:ascii="Calibri" w:hAnsi="Calibri" w:cs="Calibri"/>
                <w:color w:val="11127D"/>
                <w:spacing w:val="-1"/>
              </w:rPr>
              <w:t>Conformance</w:t>
            </w:r>
            <w:r w:rsidRPr="00646284">
              <w:rPr>
                <w:rFonts w:ascii="Calibri" w:hAnsi="Calibri" w:cs="Calibri"/>
                <w:color w:val="11127D"/>
                <w:spacing w:val="-4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</w:rPr>
              <w:t>with</w:t>
            </w:r>
            <w:r w:rsidRPr="00646284">
              <w:rPr>
                <w:rFonts w:ascii="Calibri" w:hAnsi="Calibri" w:cs="Calibri"/>
                <w:color w:val="11127D"/>
                <w:spacing w:val="-4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</w:rPr>
              <w:t>Professional</w:t>
            </w:r>
            <w:r w:rsidRPr="00646284">
              <w:rPr>
                <w:rFonts w:ascii="Calibri" w:hAnsi="Calibri" w:cs="Calibri"/>
                <w:color w:val="11127D"/>
                <w:spacing w:val="-3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</w:rPr>
              <w:t>Standards</w:t>
            </w:r>
          </w:p>
        </w:tc>
      </w:tr>
      <w:tr w:rsidR="00977646" w:rsidRPr="00646284">
        <w:trPr>
          <w:trHeight w:hRule="exact" w:val="5457"/>
        </w:trPr>
        <w:tc>
          <w:tcPr>
            <w:tcW w:w="9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ind w:left="1624" w:right="3608"/>
              <w:jc w:val="both"/>
            </w:pPr>
            <w:r w:rsidRPr="00646284">
              <w:rPr>
                <w:rFonts w:ascii="Calibri" w:hAnsi="Calibri" w:cs="Calibri"/>
                <w:spacing w:val="-1"/>
              </w:rPr>
              <w:t>SWAP</w:t>
            </w:r>
            <w:r w:rsidRPr="00646284">
              <w:rPr>
                <w:rFonts w:ascii="Calibri" w:hAnsi="Calibri" w:cs="Calibri"/>
                <w:spacing w:val="47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work</w:t>
            </w:r>
            <w:r w:rsidRPr="00646284">
              <w:rPr>
                <w:rFonts w:ascii="Calibri" w:hAnsi="Calibri" w:cs="Calibri"/>
                <w:spacing w:val="45"/>
              </w:rPr>
              <w:t xml:space="preserve"> </w:t>
            </w:r>
            <w:r w:rsidRPr="00646284">
              <w:rPr>
                <w:rFonts w:ascii="Calibri" w:hAnsi="Calibri" w:cs="Calibri"/>
              </w:rPr>
              <w:t>is</w:t>
            </w:r>
            <w:r w:rsidRPr="00646284">
              <w:rPr>
                <w:rFonts w:ascii="Calibri" w:hAnsi="Calibri" w:cs="Calibri"/>
                <w:spacing w:val="43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completed</w:t>
            </w:r>
            <w:r w:rsidRPr="00646284">
              <w:rPr>
                <w:rFonts w:ascii="Calibri" w:hAnsi="Calibri" w:cs="Calibri"/>
                <w:spacing w:val="43"/>
              </w:rPr>
              <w:t xml:space="preserve"> </w:t>
            </w:r>
            <w:r w:rsidRPr="00646284">
              <w:rPr>
                <w:rFonts w:ascii="Calibri" w:hAnsi="Calibri" w:cs="Calibri"/>
              </w:rPr>
              <w:t>to</w:t>
            </w:r>
            <w:r w:rsidRPr="00646284">
              <w:rPr>
                <w:rFonts w:ascii="Calibri" w:hAnsi="Calibri" w:cs="Calibri"/>
                <w:spacing w:val="44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comply</w:t>
            </w:r>
            <w:r w:rsidRPr="00646284">
              <w:rPr>
                <w:rFonts w:ascii="Calibri" w:hAnsi="Calibri" w:cs="Calibri"/>
                <w:spacing w:val="43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with</w:t>
            </w:r>
            <w:r w:rsidRPr="00646284">
              <w:rPr>
                <w:rFonts w:ascii="Calibri" w:hAnsi="Calibri" w:cs="Calibri"/>
                <w:spacing w:val="21"/>
              </w:rPr>
              <w:t xml:space="preserve"> </w:t>
            </w:r>
            <w:r w:rsidRPr="00646284">
              <w:rPr>
                <w:rFonts w:ascii="Calibri" w:hAnsi="Calibri" w:cs="Calibri"/>
              </w:rPr>
              <w:t>the</w:t>
            </w:r>
            <w:r w:rsidRPr="00646284">
              <w:rPr>
                <w:rFonts w:ascii="Calibri" w:hAnsi="Calibri" w:cs="Calibri"/>
                <w:spacing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International</w:t>
            </w:r>
            <w:r w:rsidRPr="00646284">
              <w:rPr>
                <w:rFonts w:ascii="Calibri" w:hAnsi="Calibri" w:cs="Calibri"/>
                <w:spacing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Professional</w:t>
            </w:r>
            <w:r w:rsidRPr="00646284">
              <w:rPr>
                <w:rFonts w:ascii="Calibri" w:hAnsi="Calibri" w:cs="Calibri"/>
                <w:spacing w:val="2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Practices</w:t>
            </w:r>
            <w:r w:rsidRPr="00646284">
              <w:rPr>
                <w:rFonts w:ascii="Calibri" w:hAnsi="Calibri" w:cs="Calibri"/>
                <w:spacing w:val="33"/>
                <w:w w:val="99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Framework</w:t>
            </w:r>
            <w:r w:rsidRPr="00646284">
              <w:rPr>
                <w:rFonts w:ascii="Calibri" w:hAnsi="Calibri" w:cs="Calibri"/>
                <w:spacing w:val="50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of</w:t>
            </w:r>
            <w:r w:rsidRPr="00646284">
              <w:rPr>
                <w:rFonts w:ascii="Calibri" w:hAnsi="Calibri" w:cs="Calibri"/>
                <w:spacing w:val="49"/>
              </w:rPr>
              <w:t xml:space="preserve"> </w:t>
            </w:r>
            <w:r w:rsidRPr="00646284">
              <w:rPr>
                <w:rFonts w:ascii="Calibri" w:hAnsi="Calibri" w:cs="Calibri"/>
              </w:rPr>
              <w:t>the</w:t>
            </w:r>
            <w:r w:rsidRPr="00646284">
              <w:rPr>
                <w:rFonts w:ascii="Calibri" w:hAnsi="Calibri" w:cs="Calibri"/>
                <w:spacing w:val="49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Institute</w:t>
            </w:r>
            <w:r w:rsidRPr="00646284">
              <w:rPr>
                <w:rFonts w:ascii="Calibri" w:hAnsi="Calibri" w:cs="Calibri"/>
                <w:spacing w:val="50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of</w:t>
            </w:r>
            <w:r w:rsidRPr="00646284">
              <w:rPr>
                <w:rFonts w:ascii="Calibri" w:hAnsi="Calibri" w:cs="Calibri"/>
                <w:spacing w:val="5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Internal</w:t>
            </w:r>
            <w:r w:rsidRPr="00646284">
              <w:rPr>
                <w:rFonts w:ascii="Calibri" w:hAnsi="Calibri" w:cs="Calibri"/>
                <w:spacing w:val="31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Auditors,</w:t>
            </w:r>
            <w:r w:rsidRPr="00646284">
              <w:rPr>
                <w:rFonts w:ascii="Calibri" w:hAnsi="Calibri" w:cs="Calibri"/>
                <w:spacing w:val="3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further</w:t>
            </w:r>
            <w:r w:rsidRPr="00646284">
              <w:rPr>
                <w:rFonts w:ascii="Calibri" w:hAnsi="Calibri" w:cs="Calibri"/>
                <w:spacing w:val="35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guided</w:t>
            </w:r>
            <w:r w:rsidRPr="00646284">
              <w:rPr>
                <w:rFonts w:ascii="Calibri" w:hAnsi="Calibri" w:cs="Calibri"/>
                <w:spacing w:val="34"/>
              </w:rPr>
              <w:t xml:space="preserve"> </w:t>
            </w:r>
            <w:r w:rsidRPr="00646284">
              <w:rPr>
                <w:rFonts w:ascii="Calibri" w:hAnsi="Calibri" w:cs="Calibri"/>
              </w:rPr>
              <w:t>by</w:t>
            </w:r>
            <w:r w:rsidRPr="00646284">
              <w:rPr>
                <w:rFonts w:ascii="Calibri" w:hAnsi="Calibri" w:cs="Calibri"/>
                <w:spacing w:val="34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interpretation</w:t>
            </w:r>
            <w:r w:rsidRPr="00646284">
              <w:rPr>
                <w:rFonts w:ascii="Calibri" w:hAnsi="Calibri" w:cs="Calibri"/>
                <w:spacing w:val="31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provided</w:t>
            </w:r>
            <w:r w:rsidRPr="00646284">
              <w:rPr>
                <w:rFonts w:ascii="Calibri" w:hAnsi="Calibri" w:cs="Calibri"/>
                <w:spacing w:val="52"/>
              </w:rPr>
              <w:t xml:space="preserve"> </w:t>
            </w:r>
            <w:r w:rsidRPr="00646284">
              <w:rPr>
                <w:rFonts w:ascii="Calibri" w:hAnsi="Calibri" w:cs="Calibri"/>
              </w:rPr>
              <w:t>by</w:t>
            </w:r>
            <w:r w:rsidRPr="00646284">
              <w:rPr>
                <w:rFonts w:ascii="Calibri" w:hAnsi="Calibri" w:cs="Calibri"/>
                <w:spacing w:val="53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the</w:t>
            </w:r>
            <w:r w:rsidRPr="00646284">
              <w:rPr>
                <w:rFonts w:ascii="Calibri" w:hAnsi="Calibri" w:cs="Calibri"/>
                <w:spacing w:val="51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Public</w:t>
            </w:r>
            <w:r w:rsidRPr="00646284">
              <w:rPr>
                <w:rFonts w:ascii="Calibri" w:hAnsi="Calibri" w:cs="Calibri"/>
                <w:spacing w:val="5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Sector</w:t>
            </w:r>
            <w:r w:rsidRPr="00646284">
              <w:rPr>
                <w:rFonts w:ascii="Calibri" w:hAnsi="Calibri" w:cs="Calibri"/>
              </w:rPr>
              <w:t xml:space="preserve">  </w:t>
            </w:r>
            <w:r w:rsidRPr="00646284">
              <w:rPr>
                <w:rFonts w:ascii="Calibri" w:hAnsi="Calibri" w:cs="Calibri"/>
                <w:spacing w:val="-1"/>
              </w:rPr>
              <w:t>Internal</w:t>
            </w:r>
            <w:r w:rsidRPr="00646284">
              <w:rPr>
                <w:rFonts w:ascii="Calibri" w:hAnsi="Calibri" w:cs="Calibri"/>
                <w:spacing w:val="33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Auditing</w:t>
            </w:r>
            <w:r w:rsidRPr="00646284">
              <w:rPr>
                <w:rFonts w:ascii="Calibri" w:hAnsi="Calibri" w:cs="Calibri"/>
                <w:spacing w:val="-5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Standards.</w:t>
            </w:r>
          </w:p>
        </w:tc>
      </w:tr>
      <w:tr w:rsidR="00977646" w:rsidRPr="00646284">
        <w:trPr>
          <w:trHeight w:hRule="exact" w:val="4052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977646" w:rsidRPr="00646284" w:rsidRDefault="00977646"/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977646" w:rsidRPr="00646284" w:rsidRDefault="00977646">
            <w:pPr>
              <w:pStyle w:val="TableParagraph"/>
              <w:kinsoku w:val="0"/>
              <w:overflowPunct w:val="0"/>
              <w:spacing w:before="198"/>
              <w:ind w:left="1968"/>
            </w:pPr>
            <w:r w:rsidRPr="00646284">
              <w:rPr>
                <w:rFonts w:ascii="Calibri" w:hAnsi="Calibri" w:cs="Calibri"/>
                <w:color w:val="11127D"/>
                <w:spacing w:val="-1"/>
              </w:rPr>
              <w:t>SWAP</w:t>
            </w:r>
            <w:r w:rsidRPr="00646284">
              <w:rPr>
                <w:rFonts w:ascii="Calibri" w:hAnsi="Calibri" w:cs="Calibri"/>
                <w:color w:val="11127D"/>
                <w:spacing w:val="-6"/>
              </w:rPr>
              <w:t xml:space="preserve"> </w:t>
            </w:r>
            <w:r w:rsidRPr="00646284">
              <w:rPr>
                <w:rFonts w:ascii="Calibri" w:hAnsi="Calibri" w:cs="Calibri"/>
                <w:color w:val="11127D"/>
                <w:spacing w:val="-1"/>
              </w:rPr>
              <w:t>Responsibility</w:t>
            </w:r>
          </w:p>
        </w:tc>
      </w:tr>
      <w:tr w:rsidR="00977646" w:rsidRPr="00646284">
        <w:trPr>
          <w:trHeight w:hRule="exact" w:val="2104"/>
        </w:trPr>
        <w:tc>
          <w:tcPr>
            <w:tcW w:w="9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646" w:rsidRPr="00646284" w:rsidRDefault="00977646">
            <w:pPr>
              <w:pStyle w:val="TableParagraph"/>
              <w:kinsoku w:val="0"/>
              <w:overflowPunct w:val="0"/>
              <w:ind w:left="5025" w:right="228"/>
              <w:jc w:val="both"/>
            </w:pPr>
            <w:r w:rsidRPr="00646284">
              <w:rPr>
                <w:rFonts w:ascii="Calibri" w:hAnsi="Calibri" w:cs="Calibri"/>
              </w:rPr>
              <w:t>Please</w:t>
            </w:r>
            <w:r w:rsidRPr="00646284">
              <w:rPr>
                <w:rFonts w:ascii="Calibri" w:hAnsi="Calibri" w:cs="Calibri"/>
                <w:spacing w:val="4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note</w:t>
            </w:r>
            <w:r w:rsidRPr="00646284">
              <w:rPr>
                <w:rFonts w:ascii="Calibri" w:hAnsi="Calibri" w:cs="Calibri"/>
                <w:spacing w:val="43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that</w:t>
            </w:r>
            <w:r w:rsidRPr="00646284">
              <w:rPr>
                <w:rFonts w:ascii="Calibri" w:hAnsi="Calibri" w:cs="Calibri"/>
                <w:spacing w:val="43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this</w:t>
            </w:r>
            <w:r w:rsidRPr="00646284">
              <w:rPr>
                <w:rFonts w:ascii="Calibri" w:hAnsi="Calibri" w:cs="Calibri"/>
                <w:spacing w:val="41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report</w:t>
            </w:r>
            <w:r w:rsidRPr="00646284">
              <w:rPr>
                <w:rFonts w:ascii="Calibri" w:hAnsi="Calibri" w:cs="Calibri"/>
                <w:spacing w:val="42"/>
              </w:rPr>
              <w:t xml:space="preserve"> </w:t>
            </w:r>
            <w:r w:rsidRPr="00646284">
              <w:rPr>
                <w:rFonts w:ascii="Calibri" w:hAnsi="Calibri" w:cs="Calibri"/>
              </w:rPr>
              <w:t>has</w:t>
            </w:r>
            <w:r w:rsidRPr="00646284">
              <w:rPr>
                <w:rFonts w:ascii="Calibri" w:hAnsi="Calibri" w:cs="Calibri"/>
                <w:spacing w:val="4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been</w:t>
            </w:r>
            <w:r w:rsidRPr="00646284">
              <w:rPr>
                <w:rFonts w:ascii="Calibri" w:hAnsi="Calibri" w:cs="Calibri"/>
                <w:spacing w:val="23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prepared</w:t>
            </w:r>
            <w:r w:rsidRPr="00646284">
              <w:rPr>
                <w:rFonts w:ascii="Calibri" w:hAnsi="Calibri" w:cs="Calibri"/>
                <w:spacing w:val="29"/>
              </w:rPr>
              <w:t xml:space="preserve"> </w:t>
            </w:r>
            <w:r w:rsidRPr="00646284">
              <w:rPr>
                <w:rFonts w:ascii="Calibri" w:hAnsi="Calibri" w:cs="Calibri"/>
              </w:rPr>
              <w:t>and</w:t>
            </w:r>
            <w:r w:rsidRPr="00646284">
              <w:rPr>
                <w:rFonts w:ascii="Calibri" w:hAnsi="Calibri" w:cs="Calibri"/>
                <w:spacing w:val="30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distributed</w:t>
            </w:r>
            <w:r w:rsidRPr="00646284">
              <w:rPr>
                <w:rFonts w:ascii="Calibri" w:hAnsi="Calibri" w:cs="Calibri"/>
                <w:spacing w:val="32"/>
              </w:rPr>
              <w:t xml:space="preserve"> </w:t>
            </w:r>
            <w:r w:rsidRPr="00646284">
              <w:rPr>
                <w:rFonts w:ascii="Calibri" w:hAnsi="Calibri" w:cs="Calibri"/>
              </w:rPr>
              <w:t>in</w:t>
            </w:r>
            <w:r w:rsidRPr="00646284">
              <w:rPr>
                <w:rFonts w:ascii="Calibri" w:hAnsi="Calibri" w:cs="Calibri"/>
                <w:spacing w:val="30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accordance</w:t>
            </w:r>
            <w:r w:rsidRPr="00646284">
              <w:rPr>
                <w:rFonts w:ascii="Calibri" w:hAnsi="Calibri" w:cs="Calibri"/>
                <w:spacing w:val="27"/>
                <w:w w:val="99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with</w:t>
            </w:r>
            <w:r w:rsidRPr="00646284">
              <w:rPr>
                <w:rFonts w:ascii="Calibri" w:hAnsi="Calibri" w:cs="Calibri"/>
                <w:spacing w:val="8"/>
              </w:rPr>
              <w:t xml:space="preserve"> </w:t>
            </w:r>
            <w:r w:rsidRPr="00646284">
              <w:rPr>
                <w:rFonts w:ascii="Calibri" w:hAnsi="Calibri" w:cs="Calibri"/>
              </w:rPr>
              <w:t>the</w:t>
            </w:r>
            <w:r w:rsidRPr="00646284">
              <w:rPr>
                <w:rFonts w:ascii="Calibri" w:hAnsi="Calibri" w:cs="Calibri"/>
                <w:spacing w:val="8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agreed</w:t>
            </w:r>
            <w:r w:rsidRPr="00646284">
              <w:rPr>
                <w:rFonts w:ascii="Calibri" w:hAnsi="Calibri" w:cs="Calibri"/>
                <w:spacing w:val="9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Audit</w:t>
            </w:r>
            <w:r w:rsidRPr="00646284">
              <w:rPr>
                <w:rFonts w:ascii="Calibri" w:hAnsi="Calibri" w:cs="Calibri"/>
                <w:spacing w:val="9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Charter</w:t>
            </w:r>
            <w:r w:rsidRPr="00646284">
              <w:rPr>
                <w:rFonts w:ascii="Calibri" w:hAnsi="Calibri" w:cs="Calibri"/>
                <w:spacing w:val="8"/>
              </w:rPr>
              <w:t xml:space="preserve"> </w:t>
            </w:r>
            <w:r w:rsidRPr="00646284">
              <w:rPr>
                <w:rFonts w:ascii="Calibri" w:hAnsi="Calibri" w:cs="Calibri"/>
              </w:rPr>
              <w:t>and</w:t>
            </w:r>
            <w:r w:rsidRPr="00646284">
              <w:rPr>
                <w:rFonts w:ascii="Calibri" w:hAnsi="Calibri" w:cs="Calibri"/>
                <w:spacing w:val="31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procedures.</w:t>
            </w:r>
            <w:r w:rsidRPr="00646284">
              <w:rPr>
                <w:rFonts w:ascii="Calibri" w:hAnsi="Calibri" w:cs="Calibri"/>
                <w:spacing w:val="51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The</w:t>
            </w:r>
            <w:r w:rsidRPr="00646284">
              <w:rPr>
                <w:rFonts w:ascii="Calibri" w:hAnsi="Calibri" w:cs="Calibri"/>
                <w:spacing w:val="-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report</w:t>
            </w:r>
            <w:r w:rsidRPr="00646284">
              <w:rPr>
                <w:rFonts w:ascii="Calibri" w:hAnsi="Calibri" w:cs="Calibri"/>
                <w:spacing w:val="-2"/>
              </w:rPr>
              <w:t xml:space="preserve"> </w:t>
            </w:r>
            <w:r w:rsidRPr="00646284">
              <w:rPr>
                <w:rFonts w:ascii="Calibri" w:hAnsi="Calibri" w:cs="Calibri"/>
              </w:rPr>
              <w:t>has</w:t>
            </w:r>
            <w:r w:rsidRPr="00646284">
              <w:rPr>
                <w:rFonts w:ascii="Calibri" w:hAnsi="Calibri" w:cs="Calibri"/>
                <w:spacing w:val="-3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been</w:t>
            </w:r>
            <w:r w:rsidRPr="00646284">
              <w:rPr>
                <w:rFonts w:ascii="Calibri" w:hAnsi="Calibri" w:cs="Calibri"/>
                <w:spacing w:val="-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prepared</w:t>
            </w:r>
            <w:r w:rsidRPr="00646284">
              <w:rPr>
                <w:rFonts w:ascii="Calibri" w:hAnsi="Calibri" w:cs="Calibri"/>
                <w:spacing w:val="37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for</w:t>
            </w:r>
            <w:r w:rsidRPr="00646284">
              <w:rPr>
                <w:rFonts w:ascii="Calibri" w:hAnsi="Calibri" w:cs="Calibri"/>
                <w:spacing w:val="5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the</w:t>
            </w:r>
            <w:r w:rsidRPr="00646284">
              <w:rPr>
                <w:rFonts w:ascii="Calibri" w:hAnsi="Calibri" w:cs="Calibri"/>
                <w:spacing w:val="51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sole</w:t>
            </w:r>
            <w:r w:rsidRPr="00646284">
              <w:rPr>
                <w:rFonts w:ascii="Calibri" w:hAnsi="Calibri" w:cs="Calibri"/>
                <w:spacing w:val="50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use</w:t>
            </w:r>
            <w:r w:rsidRPr="00646284">
              <w:rPr>
                <w:rFonts w:ascii="Calibri" w:hAnsi="Calibri" w:cs="Calibri"/>
                <w:spacing w:val="51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of</w:t>
            </w:r>
            <w:r w:rsidRPr="00646284">
              <w:rPr>
                <w:rFonts w:ascii="Calibri" w:hAnsi="Calibri" w:cs="Calibri"/>
                <w:spacing w:val="52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the</w:t>
            </w:r>
            <w:r w:rsidRPr="00646284">
              <w:rPr>
                <w:rFonts w:ascii="Calibri" w:hAnsi="Calibri" w:cs="Calibri"/>
                <w:spacing w:val="50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Partnership.</w:t>
            </w:r>
            <w:r w:rsidRPr="00646284">
              <w:rPr>
                <w:rFonts w:ascii="Calibri" w:hAnsi="Calibri" w:cs="Calibri"/>
                <w:spacing w:val="47"/>
              </w:rPr>
              <w:t xml:space="preserve"> </w:t>
            </w:r>
            <w:r w:rsidRPr="00646284">
              <w:rPr>
                <w:rFonts w:ascii="Calibri" w:hAnsi="Calibri" w:cs="Calibri"/>
              </w:rPr>
              <w:t>No</w:t>
            </w:r>
            <w:r w:rsidRPr="00646284">
              <w:rPr>
                <w:rFonts w:ascii="Calibri" w:hAnsi="Calibri" w:cs="Calibri"/>
                <w:spacing w:val="29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responsibility</w:t>
            </w:r>
            <w:r w:rsidRPr="00646284">
              <w:rPr>
                <w:rFonts w:ascii="Calibri" w:hAnsi="Calibri" w:cs="Calibri"/>
                <w:spacing w:val="-9"/>
              </w:rPr>
              <w:t xml:space="preserve"> </w:t>
            </w:r>
            <w:r w:rsidRPr="00646284">
              <w:rPr>
                <w:rFonts w:ascii="Calibri" w:hAnsi="Calibri" w:cs="Calibri"/>
              </w:rPr>
              <w:t>is</w:t>
            </w:r>
            <w:r w:rsidRPr="00646284">
              <w:rPr>
                <w:rFonts w:ascii="Calibri" w:hAnsi="Calibri" w:cs="Calibri"/>
                <w:spacing w:val="-7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assumed</w:t>
            </w:r>
            <w:r w:rsidRPr="00646284">
              <w:rPr>
                <w:rFonts w:ascii="Calibri" w:hAnsi="Calibri" w:cs="Calibri"/>
                <w:spacing w:val="-6"/>
              </w:rPr>
              <w:t xml:space="preserve"> </w:t>
            </w:r>
            <w:r w:rsidRPr="00646284">
              <w:rPr>
                <w:rFonts w:ascii="Calibri" w:hAnsi="Calibri" w:cs="Calibri"/>
              </w:rPr>
              <w:t>by</w:t>
            </w:r>
            <w:r w:rsidRPr="00646284">
              <w:rPr>
                <w:rFonts w:ascii="Calibri" w:hAnsi="Calibri" w:cs="Calibri"/>
                <w:spacing w:val="-9"/>
              </w:rPr>
              <w:t xml:space="preserve"> </w:t>
            </w:r>
            <w:r w:rsidRPr="00646284">
              <w:rPr>
                <w:rFonts w:ascii="Calibri" w:hAnsi="Calibri" w:cs="Calibri"/>
              </w:rPr>
              <w:t>us</w:t>
            </w:r>
            <w:r w:rsidRPr="00646284">
              <w:rPr>
                <w:rFonts w:ascii="Calibri" w:hAnsi="Calibri" w:cs="Calibri"/>
                <w:spacing w:val="-8"/>
              </w:rPr>
              <w:t xml:space="preserve"> </w:t>
            </w:r>
            <w:r w:rsidRPr="00646284">
              <w:rPr>
                <w:rFonts w:ascii="Calibri" w:hAnsi="Calibri" w:cs="Calibri"/>
              </w:rPr>
              <w:t>to</w:t>
            </w:r>
            <w:r w:rsidRPr="00646284">
              <w:rPr>
                <w:rFonts w:ascii="Calibri" w:hAnsi="Calibri" w:cs="Calibri"/>
                <w:spacing w:val="-8"/>
              </w:rPr>
              <w:t xml:space="preserve"> </w:t>
            </w:r>
            <w:r w:rsidRPr="00646284">
              <w:rPr>
                <w:rFonts w:ascii="Calibri" w:hAnsi="Calibri" w:cs="Calibri"/>
              </w:rPr>
              <w:t>any</w:t>
            </w:r>
            <w:r w:rsidRPr="00646284">
              <w:rPr>
                <w:rFonts w:ascii="Calibri" w:hAnsi="Calibri" w:cs="Calibri"/>
                <w:spacing w:val="-8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other</w:t>
            </w:r>
            <w:r w:rsidRPr="00646284">
              <w:rPr>
                <w:rFonts w:ascii="Calibri" w:hAnsi="Calibri" w:cs="Calibri"/>
                <w:spacing w:val="35"/>
                <w:w w:val="99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person</w:t>
            </w:r>
            <w:r w:rsidRPr="00646284">
              <w:rPr>
                <w:rFonts w:ascii="Calibri" w:hAnsi="Calibri" w:cs="Calibri"/>
                <w:spacing w:val="-5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or</w:t>
            </w:r>
            <w:r w:rsidRPr="00646284">
              <w:rPr>
                <w:rFonts w:ascii="Calibri" w:hAnsi="Calibri" w:cs="Calibri"/>
                <w:spacing w:val="-4"/>
              </w:rPr>
              <w:t xml:space="preserve"> </w:t>
            </w:r>
            <w:r w:rsidRPr="00646284">
              <w:rPr>
                <w:rFonts w:ascii="Calibri" w:hAnsi="Calibri" w:cs="Calibri"/>
                <w:spacing w:val="-1"/>
              </w:rPr>
              <w:t>organisation.</w:t>
            </w:r>
          </w:p>
        </w:tc>
      </w:tr>
    </w:tbl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77646" w:rsidRDefault="00977646">
      <w:pPr>
        <w:pStyle w:val="BodyText"/>
        <w:kinsoku w:val="0"/>
        <w:overflowPunct w:val="0"/>
        <w:spacing w:before="12"/>
        <w:ind w:left="0" w:firstLine="0"/>
        <w:rPr>
          <w:sz w:val="24"/>
          <w:szCs w:val="24"/>
        </w:rPr>
      </w:pPr>
    </w:p>
    <w:p w:rsidR="00977646" w:rsidRDefault="00977646">
      <w:pPr>
        <w:pStyle w:val="BodyText"/>
        <w:kinsoku w:val="0"/>
        <w:overflowPunct w:val="0"/>
        <w:spacing w:before="56"/>
        <w:ind w:left="0" w:right="431" w:firstLine="0"/>
        <w:jc w:val="right"/>
        <w:rPr>
          <w:color w:val="000000"/>
        </w:rPr>
      </w:pPr>
      <w:r>
        <w:rPr>
          <w:color w:val="808080"/>
          <w:spacing w:val="-1"/>
        </w:rPr>
        <w:t>Page</w:t>
      </w:r>
      <w:r>
        <w:rPr>
          <w:color w:val="808080"/>
        </w:rPr>
        <w:t xml:space="preserve"> |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15</w:t>
      </w:r>
    </w:p>
    <w:sectPr w:rsidR="00977646">
      <w:footerReference w:type="default" r:id="rId21"/>
      <w:pgSz w:w="11910" w:h="16840"/>
      <w:pgMar w:top="960" w:right="1000" w:bottom="0" w:left="1220" w:header="0" w:footer="0" w:gutter="0"/>
      <w:cols w:space="720" w:equalWidth="0">
        <w:col w:w="96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84" w:rsidRDefault="00646284">
      <w:r>
        <w:separator/>
      </w:r>
    </w:p>
  </w:endnote>
  <w:endnote w:type="continuationSeparator" w:id="0">
    <w:p w:rsidR="00646284" w:rsidRDefault="0064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46" w:rsidRDefault="000A0FA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1002665</wp:posOffset>
              </wp:positionH>
              <wp:positionV relativeFrom="page">
                <wp:posOffset>10060305</wp:posOffset>
              </wp:positionV>
              <wp:extent cx="1371600" cy="368300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646" w:rsidRDefault="000A0FAE">
                          <w:pPr>
                            <w:widowControl/>
                            <w:autoSpaceDE/>
                            <w:autoSpaceDN/>
                            <w:adjustRightInd/>
                            <w:spacing w:line="5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361950"/>
                                <wp:effectExtent l="0" t="0" r="0" b="0"/>
                                <wp:docPr id="12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7646" w:rsidRDefault="0097764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67" style="position:absolute;margin-left:78.95pt;margin-top:792.15pt;width:108pt;height:2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" o:allowincell="f" filled="f" stroked="f">
              <v:textbox inset="0,0,0,0">
                <w:txbxContent>
                  <w:p w:rsidR="00977646" w:rsidRDefault="000A0FAE">
                    <w:pPr>
                      <w:widowControl/>
                      <w:autoSpaceDE/>
                      <w:autoSpaceDN/>
                      <w:adjustRightInd/>
                      <w:spacing w:line="5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361950"/>
                          <wp:effectExtent l="0" t="0" r="0" b="0"/>
                          <wp:docPr id="12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7646" w:rsidRDefault="00977646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6176010</wp:posOffset>
              </wp:positionH>
              <wp:positionV relativeFrom="page">
                <wp:posOffset>10309225</wp:posOffset>
              </wp:positionV>
              <wp:extent cx="511810" cy="1657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646" w:rsidRDefault="00977646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808080"/>
                              <w:spacing w:val="-1"/>
                            </w:rPr>
                            <w:t>Page</w:t>
                          </w:r>
                          <w:r>
                            <w:rPr>
                              <w:color w:val="808080"/>
                            </w:rPr>
                            <w:t xml:space="preserve"> |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PAGE </w:instrText>
                          </w:r>
                          <w:r>
                            <w:rPr>
                              <w:color w:val="808080"/>
                            </w:rPr>
                            <w:fldChar w:fldCharType="separate"/>
                          </w:r>
                          <w:r w:rsidR="000A0FAE">
                            <w:rPr>
                              <w:noProof/>
                              <w:color w:val="808080"/>
                            </w:rPr>
                            <w:t>4</w:t>
                          </w:r>
                          <w:r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8" type="#_x0000_t202" style="position:absolute;margin-left:486.3pt;margin-top:811.75pt;width:40.3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7KKrgIAAK8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" o:allowincell="f" filled="f" stroked="f">
              <v:textbox inset="0,0,0,0">
                <w:txbxContent>
                  <w:p w:rsidR="00977646" w:rsidRDefault="00977646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0"/>
                      <w:rPr>
                        <w:color w:val="000000"/>
                      </w:rPr>
                    </w:pPr>
                    <w:r>
                      <w:rPr>
                        <w:color w:val="808080"/>
                        <w:spacing w:val="-1"/>
                      </w:rPr>
                      <w:t>Page</w:t>
                    </w:r>
                    <w:r>
                      <w:rPr>
                        <w:color w:val="808080"/>
                      </w:rPr>
                      <w:t xml:space="preserve"> |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PAGE </w:instrText>
                    </w:r>
                    <w:r>
                      <w:rPr>
                        <w:color w:val="808080"/>
                      </w:rPr>
                      <w:fldChar w:fldCharType="separate"/>
                    </w:r>
                    <w:r w:rsidR="000A0FAE">
                      <w:rPr>
                        <w:noProof/>
                        <w:color w:val="808080"/>
                      </w:rPr>
                      <w:t>4</w:t>
                    </w:r>
                    <w:r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46" w:rsidRDefault="000A0FA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1002665</wp:posOffset>
              </wp:positionH>
              <wp:positionV relativeFrom="page">
                <wp:posOffset>10060305</wp:posOffset>
              </wp:positionV>
              <wp:extent cx="1371600" cy="368300"/>
              <wp:effectExtent l="0" t="0" r="0" b="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646" w:rsidRDefault="000A0FAE">
                          <w:pPr>
                            <w:widowControl/>
                            <w:autoSpaceDE/>
                            <w:autoSpaceDN/>
                            <w:adjustRightInd/>
                            <w:spacing w:line="5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361950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7646" w:rsidRDefault="0097764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69" style="position:absolute;margin-left:78.95pt;margin-top:792.15pt;width:108pt;height:2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" o:allowincell="f" filled="f" stroked="f">
              <v:textbox inset="0,0,0,0">
                <w:txbxContent>
                  <w:p w:rsidR="00977646" w:rsidRDefault="000A0FAE">
                    <w:pPr>
                      <w:widowControl/>
                      <w:autoSpaceDE/>
                      <w:autoSpaceDN/>
                      <w:adjustRightInd/>
                      <w:spacing w:line="5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361950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7646" w:rsidRDefault="00977646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6162040</wp:posOffset>
              </wp:positionH>
              <wp:positionV relativeFrom="page">
                <wp:posOffset>10309225</wp:posOffset>
              </wp:positionV>
              <wp:extent cx="511810" cy="165735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646" w:rsidRDefault="00977646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808080"/>
                              <w:spacing w:val="-1"/>
                            </w:rPr>
                            <w:t>Page</w:t>
                          </w:r>
                          <w:r>
                            <w:rPr>
                              <w:color w:val="808080"/>
                            </w:rPr>
                            <w:t xml:space="preserve"> |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PAGE </w:instrText>
                          </w:r>
                          <w:r>
                            <w:rPr>
                              <w:color w:val="808080"/>
                            </w:rPr>
                            <w:fldChar w:fldCharType="separate"/>
                          </w:r>
                          <w:r w:rsidR="000A0FAE">
                            <w:rPr>
                              <w:noProof/>
                              <w:color w:val="808080"/>
                            </w:rPr>
                            <w:t>9</w:t>
                          </w:r>
                          <w:r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0" type="#_x0000_t202" style="position:absolute;margin-left:485.2pt;margin-top:811.75pt;width:40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YCrwIAAK8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" o:allowincell="f" filled="f" stroked="f">
              <v:textbox inset="0,0,0,0">
                <w:txbxContent>
                  <w:p w:rsidR="00977646" w:rsidRDefault="00977646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0"/>
                      <w:rPr>
                        <w:color w:val="000000"/>
                      </w:rPr>
                    </w:pPr>
                    <w:r>
                      <w:rPr>
                        <w:color w:val="808080"/>
                        <w:spacing w:val="-1"/>
                      </w:rPr>
                      <w:t>Page</w:t>
                    </w:r>
                    <w:r>
                      <w:rPr>
                        <w:color w:val="808080"/>
                      </w:rPr>
                      <w:t xml:space="preserve"> |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PAGE </w:instrText>
                    </w:r>
                    <w:r>
                      <w:rPr>
                        <w:color w:val="808080"/>
                      </w:rPr>
                      <w:fldChar w:fldCharType="separate"/>
                    </w:r>
                    <w:r w:rsidR="000A0FAE">
                      <w:rPr>
                        <w:noProof/>
                        <w:color w:val="808080"/>
                      </w:rPr>
                      <w:t>9</w:t>
                    </w:r>
                    <w:r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46" w:rsidRDefault="000A0FA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1002665</wp:posOffset>
              </wp:positionH>
              <wp:positionV relativeFrom="page">
                <wp:posOffset>10060305</wp:posOffset>
              </wp:positionV>
              <wp:extent cx="1371600" cy="368300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646" w:rsidRDefault="000A0FAE">
                          <w:pPr>
                            <w:widowControl/>
                            <w:autoSpaceDE/>
                            <w:autoSpaceDN/>
                            <w:adjustRightInd/>
                            <w:spacing w:line="5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361950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7646" w:rsidRDefault="0097764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71" style="position:absolute;margin-left:78.95pt;margin-top:792.15pt;width:108pt;height:2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MvrAIAAKc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" o:allowincell="f" filled="f" stroked="f">
              <v:textbox inset="0,0,0,0">
                <w:txbxContent>
                  <w:p w:rsidR="00977646" w:rsidRDefault="000A0FAE">
                    <w:pPr>
                      <w:widowControl/>
                      <w:autoSpaceDE/>
                      <w:autoSpaceDN/>
                      <w:adjustRightInd/>
                      <w:spacing w:line="5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361950"/>
                          <wp:effectExtent l="0" t="0" r="0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7646" w:rsidRDefault="00977646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6090920</wp:posOffset>
              </wp:positionH>
              <wp:positionV relativeFrom="page">
                <wp:posOffset>10309225</wp:posOffset>
              </wp:positionV>
              <wp:extent cx="571500" cy="16573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646" w:rsidRDefault="00977646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808080"/>
                              <w:spacing w:val="-1"/>
                            </w:rPr>
                            <w:t>Page</w:t>
                          </w:r>
                          <w:r>
                            <w:rPr>
                              <w:color w:val="808080"/>
                            </w:rPr>
                            <w:t xml:space="preserve"> |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2" type="#_x0000_t202" style="position:absolute;margin-left:479.6pt;margin-top:811.75pt;width:4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1fsQIAALA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" o:allowincell="f" filled="f" stroked="f">
              <v:textbox inset="0,0,0,0">
                <w:txbxContent>
                  <w:p w:rsidR="00977646" w:rsidRDefault="00977646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0"/>
                      <w:rPr>
                        <w:color w:val="000000"/>
                      </w:rPr>
                    </w:pPr>
                    <w:r>
                      <w:rPr>
                        <w:color w:val="808080"/>
                        <w:spacing w:val="-1"/>
                      </w:rPr>
                      <w:t>Page</w:t>
                    </w:r>
                    <w:r>
                      <w:rPr>
                        <w:color w:val="808080"/>
                      </w:rPr>
                      <w:t xml:space="preserve"> |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46" w:rsidRDefault="000A0FA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1002665</wp:posOffset>
              </wp:positionH>
              <wp:positionV relativeFrom="page">
                <wp:posOffset>10060305</wp:posOffset>
              </wp:positionV>
              <wp:extent cx="1371600" cy="368300"/>
              <wp:effectExtent l="0" t="0" r="0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646" w:rsidRDefault="000A0FAE">
                          <w:pPr>
                            <w:widowControl/>
                            <w:autoSpaceDE/>
                            <w:autoSpaceDN/>
                            <w:adjustRightInd/>
                            <w:spacing w:line="5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361950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7646" w:rsidRDefault="0097764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73" style="position:absolute;margin-left:78.95pt;margin-top:792.15pt;width:108pt;height:2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" o:allowincell="f" filled="f" stroked="f">
              <v:textbox inset="0,0,0,0">
                <w:txbxContent>
                  <w:p w:rsidR="00977646" w:rsidRDefault="000A0FAE">
                    <w:pPr>
                      <w:widowControl/>
                      <w:autoSpaceDE/>
                      <w:autoSpaceDN/>
                      <w:adjustRightInd/>
                      <w:spacing w:line="5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361950"/>
                          <wp:effectExtent l="0" t="0" r="0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7646" w:rsidRDefault="00977646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6090920</wp:posOffset>
              </wp:positionH>
              <wp:positionV relativeFrom="page">
                <wp:posOffset>10309225</wp:posOffset>
              </wp:positionV>
              <wp:extent cx="584200" cy="165735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646" w:rsidRDefault="00977646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808080"/>
                              <w:spacing w:val="-1"/>
                            </w:rPr>
                            <w:t>Page</w:t>
                          </w:r>
                          <w:r>
                            <w:rPr>
                              <w:color w:val="808080"/>
                            </w:rPr>
                            <w:t xml:space="preserve"> |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PAGE </w:instrText>
                          </w:r>
                          <w:r>
                            <w:rPr>
                              <w:color w:val="808080"/>
                            </w:rPr>
                            <w:fldChar w:fldCharType="separate"/>
                          </w:r>
                          <w:r w:rsidR="000A0FAE">
                            <w:rPr>
                              <w:noProof/>
                              <w:color w:val="808080"/>
                            </w:rPr>
                            <w:t>14</w:t>
                          </w:r>
                          <w:r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4" type="#_x0000_t202" style="position:absolute;margin-left:479.6pt;margin-top:811.75pt;width:4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Wtrg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" o:allowincell="f" filled="f" stroked="f">
              <v:textbox inset="0,0,0,0">
                <w:txbxContent>
                  <w:p w:rsidR="00977646" w:rsidRDefault="00977646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0"/>
                      <w:rPr>
                        <w:color w:val="000000"/>
                      </w:rPr>
                    </w:pPr>
                    <w:r>
                      <w:rPr>
                        <w:color w:val="808080"/>
                        <w:spacing w:val="-1"/>
                      </w:rPr>
                      <w:t>Page</w:t>
                    </w:r>
                    <w:r>
                      <w:rPr>
                        <w:color w:val="808080"/>
                      </w:rPr>
                      <w:t xml:space="preserve"> |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PAGE </w:instrText>
                    </w:r>
                    <w:r>
                      <w:rPr>
                        <w:color w:val="808080"/>
                      </w:rPr>
                      <w:fldChar w:fldCharType="separate"/>
                    </w:r>
                    <w:r w:rsidR="000A0FAE">
                      <w:rPr>
                        <w:noProof/>
                        <w:color w:val="808080"/>
                      </w:rPr>
                      <w:t>14</w:t>
                    </w:r>
                    <w:r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46" w:rsidRDefault="00977646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84" w:rsidRDefault="00646284">
      <w:r>
        <w:separator/>
      </w:r>
    </w:p>
  </w:footnote>
  <w:footnote w:type="continuationSeparator" w:id="0">
    <w:p w:rsidR="00646284" w:rsidRDefault="0064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931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541" w:hanging="360"/>
      </w:pPr>
    </w:lvl>
    <w:lvl w:ilvl="3">
      <w:numFmt w:val="bullet"/>
      <w:lvlText w:val="•"/>
      <w:lvlJc w:val="left"/>
      <w:pPr>
        <w:ind w:left="3347" w:hanging="360"/>
      </w:pPr>
    </w:lvl>
    <w:lvl w:ilvl="4">
      <w:numFmt w:val="bullet"/>
      <w:lvlText w:val="•"/>
      <w:lvlJc w:val="left"/>
      <w:pPr>
        <w:ind w:left="4152" w:hanging="360"/>
      </w:pPr>
    </w:lvl>
    <w:lvl w:ilvl="5">
      <w:numFmt w:val="bullet"/>
      <w:lvlText w:val="•"/>
      <w:lvlJc w:val="left"/>
      <w:pPr>
        <w:ind w:left="4957" w:hanging="360"/>
      </w:pPr>
    </w:lvl>
    <w:lvl w:ilvl="6">
      <w:numFmt w:val="bullet"/>
      <w:lvlText w:val="•"/>
      <w:lvlJc w:val="left"/>
      <w:pPr>
        <w:ind w:left="5763" w:hanging="360"/>
      </w:pPr>
    </w:lvl>
    <w:lvl w:ilvl="7">
      <w:numFmt w:val="bullet"/>
      <w:lvlText w:val="•"/>
      <w:lvlJc w:val="left"/>
      <w:pPr>
        <w:ind w:left="6568" w:hanging="360"/>
      </w:pPr>
    </w:lvl>
    <w:lvl w:ilvl="8">
      <w:numFmt w:val="bullet"/>
      <w:lvlText w:val="•"/>
      <w:lvlJc w:val="left"/>
      <w:pPr>
        <w:ind w:left="737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17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631" w:hanging="360"/>
      </w:pPr>
    </w:lvl>
    <w:lvl w:ilvl="2">
      <w:numFmt w:val="bullet"/>
      <w:lvlText w:val="•"/>
      <w:lvlJc w:val="left"/>
      <w:pPr>
        <w:ind w:left="2446" w:hanging="360"/>
      </w:pPr>
    </w:lvl>
    <w:lvl w:ilvl="3">
      <w:numFmt w:val="bullet"/>
      <w:lvlText w:val="•"/>
      <w:lvlJc w:val="left"/>
      <w:pPr>
        <w:ind w:left="3261" w:hanging="360"/>
      </w:pPr>
    </w:lvl>
    <w:lvl w:ilvl="4">
      <w:numFmt w:val="bullet"/>
      <w:lvlText w:val="•"/>
      <w:lvlJc w:val="left"/>
      <w:pPr>
        <w:ind w:left="4075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05" w:hanging="360"/>
      </w:pPr>
    </w:lvl>
    <w:lvl w:ilvl="7">
      <w:numFmt w:val="bullet"/>
      <w:lvlText w:val="•"/>
      <w:lvlJc w:val="left"/>
      <w:pPr>
        <w:ind w:left="6519" w:hanging="360"/>
      </w:pPr>
    </w:lvl>
    <w:lvl w:ilvl="8">
      <w:numFmt w:val="bullet"/>
      <w:lvlText w:val="•"/>
      <w:lvlJc w:val="left"/>
      <w:pPr>
        <w:ind w:left="7334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956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785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42" w:hanging="360"/>
      </w:pPr>
    </w:lvl>
    <w:lvl w:ilvl="4">
      <w:numFmt w:val="bullet"/>
      <w:lvlText w:val="•"/>
      <w:lvlJc w:val="left"/>
      <w:pPr>
        <w:ind w:left="4271" w:hanging="360"/>
      </w:pPr>
    </w:lvl>
    <w:lvl w:ilvl="5">
      <w:numFmt w:val="bullet"/>
      <w:lvlText w:val="•"/>
      <w:lvlJc w:val="left"/>
      <w:pPr>
        <w:ind w:left="5100" w:hanging="360"/>
      </w:pPr>
    </w:lvl>
    <w:lvl w:ilvl="6">
      <w:numFmt w:val="bullet"/>
      <w:lvlText w:val="•"/>
      <w:lvlJc w:val="left"/>
      <w:pPr>
        <w:ind w:left="5928" w:hanging="360"/>
      </w:pPr>
    </w:lvl>
    <w:lvl w:ilvl="7">
      <w:numFmt w:val="bullet"/>
      <w:lvlText w:val="•"/>
      <w:lvlJc w:val="left"/>
      <w:pPr>
        <w:ind w:left="6757" w:hanging="360"/>
      </w:pPr>
    </w:lvl>
    <w:lvl w:ilvl="8">
      <w:numFmt w:val="bullet"/>
      <w:lvlText w:val="•"/>
      <w:lvlJc w:val="left"/>
      <w:pPr>
        <w:ind w:left="7586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873" w:hanging="360"/>
      </w:pPr>
      <w:rPr>
        <w:rFonts w:ascii="Symbol" w:hAnsi="Symbol"/>
        <w:b w:val="0"/>
        <w:sz w:val="23"/>
      </w:rPr>
    </w:lvl>
    <w:lvl w:ilvl="1">
      <w:numFmt w:val="bullet"/>
      <w:lvlText w:val="•"/>
      <w:lvlJc w:val="left"/>
      <w:pPr>
        <w:ind w:left="1688" w:hanging="360"/>
      </w:pPr>
    </w:lvl>
    <w:lvl w:ilvl="2">
      <w:numFmt w:val="bullet"/>
      <w:lvlText w:val="•"/>
      <w:lvlJc w:val="left"/>
      <w:pPr>
        <w:ind w:left="2504" w:hanging="360"/>
      </w:pPr>
    </w:lvl>
    <w:lvl w:ilvl="3">
      <w:numFmt w:val="bullet"/>
      <w:lvlText w:val="•"/>
      <w:lvlJc w:val="left"/>
      <w:pPr>
        <w:ind w:left="3319" w:hanging="360"/>
      </w:pPr>
    </w:lvl>
    <w:lvl w:ilvl="4">
      <w:numFmt w:val="bullet"/>
      <w:lvlText w:val="•"/>
      <w:lvlJc w:val="left"/>
      <w:pPr>
        <w:ind w:left="4135" w:hanging="360"/>
      </w:pPr>
    </w:lvl>
    <w:lvl w:ilvl="5">
      <w:numFmt w:val="bullet"/>
      <w:lvlText w:val="•"/>
      <w:lvlJc w:val="left"/>
      <w:pPr>
        <w:ind w:left="4950" w:hanging="360"/>
      </w:pPr>
    </w:lvl>
    <w:lvl w:ilvl="6">
      <w:numFmt w:val="bullet"/>
      <w:lvlText w:val="•"/>
      <w:lvlJc w:val="left"/>
      <w:pPr>
        <w:ind w:left="5766" w:hanging="360"/>
      </w:pPr>
    </w:lvl>
    <w:lvl w:ilvl="7">
      <w:numFmt w:val="bullet"/>
      <w:lvlText w:val="•"/>
      <w:lvlJc w:val="left"/>
      <w:pPr>
        <w:ind w:left="6581" w:hanging="360"/>
      </w:pPr>
    </w:lvl>
    <w:lvl w:ilvl="8">
      <w:numFmt w:val="bullet"/>
      <w:lvlText w:val="•"/>
      <w:lvlJc w:val="left"/>
      <w:pPr>
        <w:ind w:left="7397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873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688" w:hanging="360"/>
      </w:pPr>
    </w:lvl>
    <w:lvl w:ilvl="2">
      <w:numFmt w:val="bullet"/>
      <w:lvlText w:val="•"/>
      <w:lvlJc w:val="left"/>
      <w:pPr>
        <w:ind w:left="2504" w:hanging="360"/>
      </w:pPr>
    </w:lvl>
    <w:lvl w:ilvl="3">
      <w:numFmt w:val="bullet"/>
      <w:lvlText w:val="•"/>
      <w:lvlJc w:val="left"/>
      <w:pPr>
        <w:ind w:left="3319" w:hanging="360"/>
      </w:pPr>
    </w:lvl>
    <w:lvl w:ilvl="4">
      <w:numFmt w:val="bullet"/>
      <w:lvlText w:val="•"/>
      <w:lvlJc w:val="left"/>
      <w:pPr>
        <w:ind w:left="4135" w:hanging="360"/>
      </w:pPr>
    </w:lvl>
    <w:lvl w:ilvl="5">
      <w:numFmt w:val="bullet"/>
      <w:lvlText w:val="•"/>
      <w:lvlJc w:val="left"/>
      <w:pPr>
        <w:ind w:left="4950" w:hanging="360"/>
      </w:pPr>
    </w:lvl>
    <w:lvl w:ilvl="6">
      <w:numFmt w:val="bullet"/>
      <w:lvlText w:val="•"/>
      <w:lvlJc w:val="left"/>
      <w:pPr>
        <w:ind w:left="5766" w:hanging="360"/>
      </w:pPr>
    </w:lvl>
    <w:lvl w:ilvl="7">
      <w:numFmt w:val="bullet"/>
      <w:lvlText w:val="•"/>
      <w:lvlJc w:val="left"/>
      <w:pPr>
        <w:ind w:left="6581" w:hanging="360"/>
      </w:pPr>
    </w:lvl>
    <w:lvl w:ilvl="8">
      <w:numFmt w:val="bullet"/>
      <w:lvlText w:val="•"/>
      <w:lvlJc w:val="left"/>
      <w:pPr>
        <w:ind w:left="7397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862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677" w:hanging="360"/>
      </w:pPr>
    </w:lvl>
    <w:lvl w:ilvl="2">
      <w:numFmt w:val="bullet"/>
      <w:lvlText w:val="•"/>
      <w:lvlJc w:val="left"/>
      <w:pPr>
        <w:ind w:left="2491" w:hanging="360"/>
      </w:pPr>
    </w:lvl>
    <w:lvl w:ilvl="3">
      <w:numFmt w:val="bullet"/>
      <w:lvlText w:val="•"/>
      <w:lvlJc w:val="left"/>
      <w:pPr>
        <w:ind w:left="3306" w:hanging="360"/>
      </w:pPr>
    </w:lvl>
    <w:lvl w:ilvl="4">
      <w:numFmt w:val="bullet"/>
      <w:lvlText w:val="•"/>
      <w:lvlJc w:val="left"/>
      <w:pPr>
        <w:ind w:left="4120" w:hanging="360"/>
      </w:pPr>
    </w:lvl>
    <w:lvl w:ilvl="5">
      <w:numFmt w:val="bullet"/>
      <w:lvlText w:val="•"/>
      <w:lvlJc w:val="left"/>
      <w:pPr>
        <w:ind w:left="4934" w:hanging="360"/>
      </w:pPr>
    </w:lvl>
    <w:lvl w:ilvl="6">
      <w:numFmt w:val="bullet"/>
      <w:lvlText w:val="•"/>
      <w:lvlJc w:val="left"/>
      <w:pPr>
        <w:ind w:left="5749" w:hanging="360"/>
      </w:pPr>
    </w:lvl>
    <w:lvl w:ilvl="7">
      <w:numFmt w:val="bullet"/>
      <w:lvlText w:val="•"/>
      <w:lvlJc w:val="left"/>
      <w:pPr>
        <w:ind w:left="6563" w:hanging="360"/>
      </w:pPr>
    </w:lvl>
    <w:lvl w:ilvl="8">
      <w:numFmt w:val="bullet"/>
      <w:lvlText w:val="•"/>
      <w:lvlJc w:val="left"/>
      <w:pPr>
        <w:ind w:left="7377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862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677" w:hanging="360"/>
      </w:pPr>
    </w:lvl>
    <w:lvl w:ilvl="2">
      <w:numFmt w:val="bullet"/>
      <w:lvlText w:val="•"/>
      <w:lvlJc w:val="left"/>
      <w:pPr>
        <w:ind w:left="2491" w:hanging="360"/>
      </w:pPr>
    </w:lvl>
    <w:lvl w:ilvl="3">
      <w:numFmt w:val="bullet"/>
      <w:lvlText w:val="•"/>
      <w:lvlJc w:val="left"/>
      <w:pPr>
        <w:ind w:left="3306" w:hanging="360"/>
      </w:pPr>
    </w:lvl>
    <w:lvl w:ilvl="4">
      <w:numFmt w:val="bullet"/>
      <w:lvlText w:val="•"/>
      <w:lvlJc w:val="left"/>
      <w:pPr>
        <w:ind w:left="4120" w:hanging="360"/>
      </w:pPr>
    </w:lvl>
    <w:lvl w:ilvl="5">
      <w:numFmt w:val="bullet"/>
      <w:lvlText w:val="•"/>
      <w:lvlJc w:val="left"/>
      <w:pPr>
        <w:ind w:left="4934" w:hanging="360"/>
      </w:pPr>
    </w:lvl>
    <w:lvl w:ilvl="6">
      <w:numFmt w:val="bullet"/>
      <w:lvlText w:val="•"/>
      <w:lvlJc w:val="left"/>
      <w:pPr>
        <w:ind w:left="5749" w:hanging="360"/>
      </w:pPr>
    </w:lvl>
    <w:lvl w:ilvl="7">
      <w:numFmt w:val="bullet"/>
      <w:lvlText w:val="•"/>
      <w:lvlJc w:val="left"/>
      <w:pPr>
        <w:ind w:left="6563" w:hanging="360"/>
      </w:pPr>
    </w:lvl>
    <w:lvl w:ilvl="8">
      <w:numFmt w:val="bullet"/>
      <w:lvlText w:val="•"/>
      <w:lvlJc w:val="left"/>
      <w:pPr>
        <w:ind w:left="7377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97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988" w:hanging="360"/>
      </w:pPr>
    </w:lvl>
    <w:lvl w:ilvl="2">
      <w:numFmt w:val="bullet"/>
      <w:lvlText w:val="•"/>
      <w:lvlJc w:val="left"/>
      <w:pPr>
        <w:ind w:left="1879" w:hanging="360"/>
      </w:pPr>
    </w:lvl>
    <w:lvl w:ilvl="3">
      <w:numFmt w:val="bullet"/>
      <w:lvlText w:val="•"/>
      <w:lvlJc w:val="left"/>
      <w:pPr>
        <w:ind w:left="2770" w:hanging="360"/>
      </w:pPr>
    </w:lvl>
    <w:lvl w:ilvl="4">
      <w:numFmt w:val="bullet"/>
      <w:lvlText w:val="•"/>
      <w:lvlJc w:val="left"/>
      <w:pPr>
        <w:ind w:left="3661" w:hanging="360"/>
      </w:pPr>
    </w:lvl>
    <w:lvl w:ilvl="5">
      <w:numFmt w:val="bullet"/>
      <w:lvlText w:val="•"/>
      <w:lvlJc w:val="left"/>
      <w:pPr>
        <w:ind w:left="4552" w:hanging="360"/>
      </w:pPr>
    </w:lvl>
    <w:lvl w:ilvl="6">
      <w:numFmt w:val="bullet"/>
      <w:lvlText w:val="•"/>
      <w:lvlJc w:val="left"/>
      <w:pPr>
        <w:ind w:left="5443" w:hanging="360"/>
      </w:pPr>
    </w:lvl>
    <w:lvl w:ilvl="7">
      <w:numFmt w:val="bullet"/>
      <w:lvlText w:val="•"/>
      <w:lvlJc w:val="left"/>
      <w:pPr>
        <w:ind w:left="6333" w:hanging="360"/>
      </w:pPr>
    </w:lvl>
    <w:lvl w:ilvl="8">
      <w:numFmt w:val="bullet"/>
      <w:lvlText w:val="•"/>
      <w:lvlJc w:val="left"/>
      <w:pPr>
        <w:ind w:left="7224" w:hanging="360"/>
      </w:pPr>
    </w:lvl>
  </w:abstractNum>
  <w:abstractNum w:abstractNumId="8">
    <w:nsid w:val="0000040A"/>
    <w:multiLevelType w:val="multilevel"/>
    <w:tmpl w:val="0000088D"/>
    <w:lvl w:ilvl="0">
      <w:numFmt w:val="bullet"/>
      <w:lvlText w:val=""/>
      <w:lvlJc w:val="left"/>
      <w:pPr>
        <w:ind w:left="817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636" w:hanging="360"/>
      </w:pPr>
    </w:lvl>
    <w:lvl w:ilvl="2">
      <w:numFmt w:val="bullet"/>
      <w:lvlText w:val="•"/>
      <w:lvlJc w:val="left"/>
      <w:pPr>
        <w:ind w:left="2455" w:hanging="360"/>
      </w:pPr>
    </w:lvl>
    <w:lvl w:ilvl="3">
      <w:numFmt w:val="bullet"/>
      <w:lvlText w:val="•"/>
      <w:lvlJc w:val="left"/>
      <w:pPr>
        <w:ind w:left="3274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4912" w:hanging="360"/>
      </w:pPr>
    </w:lvl>
    <w:lvl w:ilvl="6">
      <w:numFmt w:val="bullet"/>
      <w:lvlText w:val="•"/>
      <w:lvlJc w:val="left"/>
      <w:pPr>
        <w:ind w:left="5730" w:hanging="360"/>
      </w:pPr>
    </w:lvl>
    <w:lvl w:ilvl="7">
      <w:numFmt w:val="bullet"/>
      <w:lvlText w:val="•"/>
      <w:lvlJc w:val="left"/>
      <w:pPr>
        <w:ind w:left="6549" w:hanging="360"/>
      </w:pPr>
    </w:lvl>
    <w:lvl w:ilvl="8">
      <w:numFmt w:val="bullet"/>
      <w:lvlText w:val="•"/>
      <w:lvlJc w:val="left"/>
      <w:pPr>
        <w:ind w:left="7368" w:hanging="360"/>
      </w:pPr>
    </w:lvl>
  </w:abstractNum>
  <w:abstractNum w:abstractNumId="9">
    <w:nsid w:val="0000040B"/>
    <w:multiLevelType w:val="multilevel"/>
    <w:tmpl w:val="0000088E"/>
    <w:lvl w:ilvl="0">
      <w:numFmt w:val="bullet"/>
      <w:lvlText w:val=""/>
      <w:lvlJc w:val="left"/>
      <w:pPr>
        <w:ind w:left="817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636" w:hanging="360"/>
      </w:pPr>
    </w:lvl>
    <w:lvl w:ilvl="2">
      <w:numFmt w:val="bullet"/>
      <w:lvlText w:val="•"/>
      <w:lvlJc w:val="left"/>
      <w:pPr>
        <w:ind w:left="2455" w:hanging="360"/>
      </w:pPr>
    </w:lvl>
    <w:lvl w:ilvl="3">
      <w:numFmt w:val="bullet"/>
      <w:lvlText w:val="•"/>
      <w:lvlJc w:val="left"/>
      <w:pPr>
        <w:ind w:left="3274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4912" w:hanging="360"/>
      </w:pPr>
    </w:lvl>
    <w:lvl w:ilvl="6">
      <w:numFmt w:val="bullet"/>
      <w:lvlText w:val="•"/>
      <w:lvlJc w:val="left"/>
      <w:pPr>
        <w:ind w:left="5730" w:hanging="360"/>
      </w:pPr>
    </w:lvl>
    <w:lvl w:ilvl="7">
      <w:numFmt w:val="bullet"/>
      <w:lvlText w:val="•"/>
      <w:lvlJc w:val="left"/>
      <w:pPr>
        <w:ind w:left="6549" w:hanging="360"/>
      </w:pPr>
    </w:lvl>
    <w:lvl w:ilvl="8">
      <w:numFmt w:val="bullet"/>
      <w:lvlText w:val="•"/>
      <w:lvlJc w:val="left"/>
      <w:pPr>
        <w:ind w:left="7368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"/>
      <w:lvlJc w:val="left"/>
      <w:pPr>
        <w:ind w:left="817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636" w:hanging="360"/>
      </w:pPr>
    </w:lvl>
    <w:lvl w:ilvl="2">
      <w:numFmt w:val="bullet"/>
      <w:lvlText w:val="•"/>
      <w:lvlJc w:val="left"/>
      <w:pPr>
        <w:ind w:left="2455" w:hanging="360"/>
      </w:pPr>
    </w:lvl>
    <w:lvl w:ilvl="3">
      <w:numFmt w:val="bullet"/>
      <w:lvlText w:val="•"/>
      <w:lvlJc w:val="left"/>
      <w:pPr>
        <w:ind w:left="3274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4912" w:hanging="360"/>
      </w:pPr>
    </w:lvl>
    <w:lvl w:ilvl="6">
      <w:numFmt w:val="bullet"/>
      <w:lvlText w:val="•"/>
      <w:lvlJc w:val="left"/>
      <w:pPr>
        <w:ind w:left="5730" w:hanging="360"/>
      </w:pPr>
    </w:lvl>
    <w:lvl w:ilvl="7">
      <w:numFmt w:val="bullet"/>
      <w:lvlText w:val="•"/>
      <w:lvlJc w:val="left"/>
      <w:pPr>
        <w:ind w:left="6549" w:hanging="360"/>
      </w:pPr>
    </w:lvl>
    <w:lvl w:ilvl="8">
      <w:numFmt w:val="bullet"/>
      <w:lvlText w:val="•"/>
      <w:lvlJc w:val="left"/>
      <w:pPr>
        <w:ind w:left="7368" w:hanging="360"/>
      </w:pPr>
    </w:lvl>
  </w:abstractNum>
  <w:abstractNum w:abstractNumId="11">
    <w:nsid w:val="0000040D"/>
    <w:multiLevelType w:val="multilevel"/>
    <w:tmpl w:val="00000890"/>
    <w:lvl w:ilvl="0">
      <w:numFmt w:val="bullet"/>
      <w:lvlText w:val=""/>
      <w:lvlJc w:val="left"/>
      <w:pPr>
        <w:ind w:left="817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636" w:hanging="360"/>
      </w:pPr>
    </w:lvl>
    <w:lvl w:ilvl="2">
      <w:numFmt w:val="bullet"/>
      <w:lvlText w:val="•"/>
      <w:lvlJc w:val="left"/>
      <w:pPr>
        <w:ind w:left="2455" w:hanging="360"/>
      </w:pPr>
    </w:lvl>
    <w:lvl w:ilvl="3">
      <w:numFmt w:val="bullet"/>
      <w:lvlText w:val="•"/>
      <w:lvlJc w:val="left"/>
      <w:pPr>
        <w:ind w:left="3274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4912" w:hanging="360"/>
      </w:pPr>
    </w:lvl>
    <w:lvl w:ilvl="6">
      <w:numFmt w:val="bullet"/>
      <w:lvlText w:val="•"/>
      <w:lvlJc w:val="left"/>
      <w:pPr>
        <w:ind w:left="5730" w:hanging="360"/>
      </w:pPr>
    </w:lvl>
    <w:lvl w:ilvl="7">
      <w:numFmt w:val="bullet"/>
      <w:lvlText w:val="•"/>
      <w:lvlJc w:val="left"/>
      <w:pPr>
        <w:ind w:left="6549" w:hanging="360"/>
      </w:pPr>
    </w:lvl>
    <w:lvl w:ilvl="8">
      <w:numFmt w:val="bullet"/>
      <w:lvlText w:val="•"/>
      <w:lvlJc w:val="left"/>
      <w:pPr>
        <w:ind w:left="7368" w:hanging="360"/>
      </w:pPr>
    </w:lvl>
  </w:abstractNum>
  <w:abstractNum w:abstractNumId="12">
    <w:nsid w:val="0000040E"/>
    <w:multiLevelType w:val="multilevel"/>
    <w:tmpl w:val="00000891"/>
    <w:lvl w:ilvl="0">
      <w:numFmt w:val="bullet"/>
      <w:lvlText w:val=""/>
      <w:lvlJc w:val="left"/>
      <w:pPr>
        <w:ind w:left="817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636" w:hanging="360"/>
      </w:pPr>
    </w:lvl>
    <w:lvl w:ilvl="2">
      <w:numFmt w:val="bullet"/>
      <w:lvlText w:val="•"/>
      <w:lvlJc w:val="left"/>
      <w:pPr>
        <w:ind w:left="2455" w:hanging="360"/>
      </w:pPr>
    </w:lvl>
    <w:lvl w:ilvl="3">
      <w:numFmt w:val="bullet"/>
      <w:lvlText w:val="•"/>
      <w:lvlJc w:val="left"/>
      <w:pPr>
        <w:ind w:left="3274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4912" w:hanging="360"/>
      </w:pPr>
    </w:lvl>
    <w:lvl w:ilvl="6">
      <w:numFmt w:val="bullet"/>
      <w:lvlText w:val="•"/>
      <w:lvlJc w:val="left"/>
      <w:pPr>
        <w:ind w:left="5730" w:hanging="360"/>
      </w:pPr>
    </w:lvl>
    <w:lvl w:ilvl="7">
      <w:numFmt w:val="bullet"/>
      <w:lvlText w:val="•"/>
      <w:lvlJc w:val="left"/>
      <w:pPr>
        <w:ind w:left="6549" w:hanging="360"/>
      </w:pPr>
    </w:lvl>
    <w:lvl w:ilvl="8">
      <w:numFmt w:val="bullet"/>
      <w:lvlText w:val="•"/>
      <w:lvlJc w:val="left"/>
      <w:pPr>
        <w:ind w:left="7368" w:hanging="360"/>
      </w:pPr>
    </w:lvl>
  </w:abstractNum>
  <w:abstractNum w:abstractNumId="13">
    <w:nsid w:val="0000040F"/>
    <w:multiLevelType w:val="multilevel"/>
    <w:tmpl w:val="00000892"/>
    <w:lvl w:ilvl="0">
      <w:numFmt w:val="bullet"/>
      <w:lvlText w:val=""/>
      <w:lvlJc w:val="left"/>
      <w:pPr>
        <w:ind w:left="656" w:hanging="24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491" w:hanging="240"/>
      </w:pPr>
    </w:lvl>
    <w:lvl w:ilvl="2">
      <w:numFmt w:val="bullet"/>
      <w:lvlText w:val="•"/>
      <w:lvlJc w:val="left"/>
      <w:pPr>
        <w:ind w:left="2326" w:hanging="240"/>
      </w:pPr>
    </w:lvl>
    <w:lvl w:ilvl="3">
      <w:numFmt w:val="bullet"/>
      <w:lvlText w:val="•"/>
      <w:lvlJc w:val="left"/>
      <w:pPr>
        <w:ind w:left="3161" w:hanging="240"/>
      </w:pPr>
    </w:lvl>
    <w:lvl w:ilvl="4">
      <w:numFmt w:val="bullet"/>
      <w:lvlText w:val="•"/>
      <w:lvlJc w:val="left"/>
      <w:pPr>
        <w:ind w:left="3996" w:hanging="240"/>
      </w:pPr>
    </w:lvl>
    <w:lvl w:ilvl="5">
      <w:numFmt w:val="bullet"/>
      <w:lvlText w:val="•"/>
      <w:lvlJc w:val="left"/>
      <w:pPr>
        <w:ind w:left="4831" w:hanging="240"/>
      </w:pPr>
    </w:lvl>
    <w:lvl w:ilvl="6">
      <w:numFmt w:val="bullet"/>
      <w:lvlText w:val="•"/>
      <w:lvlJc w:val="left"/>
      <w:pPr>
        <w:ind w:left="5666" w:hanging="240"/>
      </w:pPr>
    </w:lvl>
    <w:lvl w:ilvl="7">
      <w:numFmt w:val="bullet"/>
      <w:lvlText w:val="•"/>
      <w:lvlJc w:val="left"/>
      <w:pPr>
        <w:ind w:left="6501" w:hanging="240"/>
      </w:pPr>
    </w:lvl>
    <w:lvl w:ilvl="8">
      <w:numFmt w:val="bullet"/>
      <w:lvlText w:val="•"/>
      <w:lvlJc w:val="left"/>
      <w:pPr>
        <w:ind w:left="7336" w:hanging="240"/>
      </w:pPr>
    </w:lvl>
  </w:abstractNum>
  <w:abstractNum w:abstractNumId="14">
    <w:nsid w:val="00000410"/>
    <w:multiLevelType w:val="multilevel"/>
    <w:tmpl w:val="00000893"/>
    <w:lvl w:ilvl="0">
      <w:numFmt w:val="bullet"/>
      <w:lvlText w:val=""/>
      <w:lvlJc w:val="left"/>
      <w:pPr>
        <w:ind w:left="1136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923" w:hanging="360"/>
      </w:pPr>
    </w:lvl>
    <w:lvl w:ilvl="2">
      <w:numFmt w:val="bullet"/>
      <w:lvlText w:val="•"/>
      <w:lvlJc w:val="left"/>
      <w:pPr>
        <w:ind w:left="2710" w:hanging="360"/>
      </w:pPr>
    </w:lvl>
    <w:lvl w:ilvl="3">
      <w:numFmt w:val="bullet"/>
      <w:lvlText w:val="•"/>
      <w:lvlJc w:val="left"/>
      <w:pPr>
        <w:ind w:left="3497" w:hanging="360"/>
      </w:pPr>
    </w:lvl>
    <w:lvl w:ilvl="4">
      <w:numFmt w:val="bullet"/>
      <w:lvlText w:val="•"/>
      <w:lvlJc w:val="left"/>
      <w:pPr>
        <w:ind w:left="428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858" w:hanging="360"/>
      </w:pPr>
    </w:lvl>
    <w:lvl w:ilvl="7">
      <w:numFmt w:val="bullet"/>
      <w:lvlText w:val="•"/>
      <w:lvlJc w:val="left"/>
      <w:pPr>
        <w:ind w:left="6645" w:hanging="360"/>
      </w:pPr>
    </w:lvl>
    <w:lvl w:ilvl="8">
      <w:numFmt w:val="bullet"/>
      <w:lvlText w:val="•"/>
      <w:lvlJc w:val="left"/>
      <w:pPr>
        <w:ind w:left="7432" w:hanging="36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41"/>
    <w:rsid w:val="00021C6F"/>
    <w:rsid w:val="000A0FAE"/>
    <w:rsid w:val="00217AA5"/>
    <w:rsid w:val="0022257D"/>
    <w:rsid w:val="00252636"/>
    <w:rsid w:val="002A0E9E"/>
    <w:rsid w:val="002D6313"/>
    <w:rsid w:val="0039304F"/>
    <w:rsid w:val="004A2015"/>
    <w:rsid w:val="00646284"/>
    <w:rsid w:val="006E4A41"/>
    <w:rsid w:val="00722613"/>
    <w:rsid w:val="00977646"/>
    <w:rsid w:val="00A006A5"/>
    <w:rsid w:val="00B97809"/>
    <w:rsid w:val="00BB0E5F"/>
    <w:rsid w:val="00C64F4F"/>
    <w:rsid w:val="00E84988"/>
    <w:rsid w:val="00EC3844"/>
    <w:rsid w:val="00F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8"/>
      <w:outlineLvl w:val="0"/>
    </w:pPr>
    <w:rPr>
      <w:rFonts w:ascii="Calibri Light" w:hAnsi="Calibri Light" w:cs="Calibri Light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17" w:hanging="360"/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17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8"/>
      <w:outlineLvl w:val="0"/>
    </w:pPr>
    <w:rPr>
      <w:rFonts w:ascii="Calibri Light" w:hAnsi="Calibri Light" w:cs="Calibri Light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17" w:hanging="360"/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17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4165</Words>
  <Characters>23747</Characters>
  <Application>Microsoft Office Word</Application>
  <DocSecurity>4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Andrew.Adlam</dc:creator>
  <cp:lastModifiedBy>Lizzy MOOR</cp:lastModifiedBy>
  <cp:revision>2</cp:revision>
  <dcterms:created xsi:type="dcterms:W3CDTF">2017-11-13T12:22:00Z</dcterms:created>
  <dcterms:modified xsi:type="dcterms:W3CDTF">2017-11-13T12:22:00Z</dcterms:modified>
</cp:coreProperties>
</file>